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9E56" w14:textId="77777777" w:rsidR="005B3A42" w:rsidRDefault="005B3A4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14073465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7371B06C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6B8A261A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 xml:space="preserve"> 2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69681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96816">
        <w:rPr>
          <w:rFonts w:asciiTheme="minorHAnsi" w:eastAsia="Arial" w:hAnsiTheme="minorHAnsi" w:cs="Calibri"/>
          <w:bCs/>
        </w:rPr>
        <w:t>450, Z PÓŹN. ZM.</w:t>
      </w:r>
      <w:r>
        <w:rPr>
          <w:rFonts w:asciiTheme="minorHAnsi" w:eastAsia="Arial" w:hAnsiTheme="minorHAnsi" w:cs="Calibri"/>
          <w:bCs/>
        </w:rPr>
        <w:t>)</w:t>
      </w:r>
    </w:p>
    <w:p w14:paraId="2DE4B1DA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87BC28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74A1AB5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60EF52DD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584AE291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/Oferta wspólna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4BE2BF4C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D1B2A8" w14:textId="77777777" w:rsidR="005B3A42" w:rsidRPr="00D97AAD" w:rsidRDefault="005B3A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BFAE07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5383F199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14:paraId="1B1A8903" w14:textId="77777777" w:rsidTr="00CA3B71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7D8571F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11930041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F7D75BC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6F920C5A" w14:textId="77777777" w:rsidTr="00CA3B71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406F827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6AD59E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0F0BF92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EF22D04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BB5B849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7EE9E206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6BAD73" w14:textId="77777777" w:rsidR="00663D27" w:rsidRPr="00D97AAD" w:rsidRDefault="00725FE2" w:rsidP="00B466B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14:paraId="577A1E8F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910AC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580F72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D55726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140D6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53E73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DAE46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EB0BA01" w14:textId="77777777" w:rsidTr="00CA3B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3428C" w14:textId="77777777" w:rsidR="006E732A" w:rsidRPr="00D97AAD" w:rsidRDefault="00103EB1" w:rsidP="00B466B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ane os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oby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ej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 xml:space="preserve"> imię i nazwisko, 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94CAC3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78363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C3CFB7" w14:textId="77777777" w:rsidR="00D14763" w:rsidRPr="00D97AAD" w:rsidRDefault="00D1476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04781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81128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CDCA6F6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FDE2BE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F04F6B" w14:textId="77777777" w:rsidR="0024383C" w:rsidRDefault="00237EAE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4383C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B237EC8" w14:textId="77777777" w:rsidR="0024383C" w:rsidRPr="0024383C" w:rsidRDefault="0024383C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72"/>
        <w:gridCol w:w="804"/>
        <w:gridCol w:w="1418"/>
        <w:gridCol w:w="176"/>
        <w:gridCol w:w="1193"/>
        <w:gridCol w:w="402"/>
        <w:gridCol w:w="71"/>
        <w:gridCol w:w="1323"/>
        <w:gridCol w:w="201"/>
        <w:gridCol w:w="1595"/>
      </w:tblGrid>
      <w:tr w:rsidR="0024383C" w:rsidRPr="00D97AAD" w14:paraId="369F7A1C" w14:textId="77777777" w:rsidTr="00CA3B71">
        <w:trPr>
          <w:trHeight w:val="379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4BC3A05D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080941A7" w14:textId="77777777" w:rsidR="0024383C" w:rsidRDefault="0024383C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0E5354" w14:textId="77777777" w:rsidR="00645316" w:rsidRDefault="00645316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AEBE43B" w14:textId="662859EA" w:rsidR="00645316" w:rsidRPr="00D97AAD" w:rsidRDefault="00645316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7FFA1510" w14:textId="77777777" w:rsidTr="00CA3B71">
        <w:trPr>
          <w:trHeight w:val="377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1F1C5360" w14:textId="77777777" w:rsidR="005B3A42" w:rsidRPr="00D97AAD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1CB73D2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3CB0D7C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shd w:val="clear" w:color="auto" w:fill="D9D9D9" w:themeFill="background1" w:themeFillShade="D9"/>
          </w:tcPr>
          <w:p w14:paraId="6751ECDD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14:paraId="4CF8CDC0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0214E5A6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3807109B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3. Syntetyczny opis zadania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3A42" w:rsidRPr="00D97AAD" w14:paraId="2FF7978C" w14:textId="77777777" w:rsidTr="005B3A42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76BAD4E3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886028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81BBB67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AF12779" w14:textId="019F97E2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2926ED3" w14:textId="26B27790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7A18543" w14:textId="7A822CC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EFD05DD" w14:textId="7BD6F062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D0DE9A" w14:textId="0AF8B5A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25D9D51" w14:textId="5C68D124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C2C2C12" w14:textId="05A37ECB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C43D376" w14:textId="01144C0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2B5939F" w14:textId="0AECDD8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BFB742C" w14:textId="38A48B4E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B810F79" w14:textId="413B4A2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A98B906" w14:textId="6FFEE282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044926F" w14:textId="01B273E3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6146A7C" w14:textId="4845F88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F5C4FF3" w14:textId="5373EF3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1AE3927" w14:textId="33D34AE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BED99E5" w14:textId="7535CA71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BA4529A" w14:textId="7777777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0842A9E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963CB5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47C7735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5F62BB4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5B3A42" w:rsidRPr="00D97AAD" w14:paraId="6C5593BA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87D92B3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Plan i harmonogram działań na rok ………….</w:t>
            </w:r>
          </w:p>
          <w:p w14:paraId="1471C9C0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wymienić i opisać w porządku logicznym wszystkie planowane w ofercie działania oraz określić ich uczestników i miejsce ich realizacji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CA3B71" w:rsidRPr="00D97AAD" w14:paraId="74E08DFF" w14:textId="77777777" w:rsidTr="00CA3B71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1143A1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5C311B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32D4CCCC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14:paraId="28C18ED8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491BB0E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05C1BF9D" w14:textId="77777777" w:rsidR="00CA3B71" w:rsidRPr="00CA3B71" w:rsidRDefault="00CA3B71" w:rsidP="00CA3B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</w:tr>
      <w:tr w:rsidR="00CA3B71" w:rsidRPr="00D97AAD" w14:paraId="1431F5FB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B477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7507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65E5AD0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372CE02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FA031D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FA5516F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5EC115E7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B64BD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875C2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12E72C1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49936C2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7A939C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7219B1A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738A404A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722EA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73F66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6BFFF4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EB0C29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E263AD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2BABA94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26BA1C93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D150D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18236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4F12D63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0B11E3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5E06E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DEA0B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1E932FE8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E70B9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B4980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69399EF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6294095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4378E3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256FF7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096D71F3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A1893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18A8DD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413097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095FED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018FA5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948659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89F44BB" w14:textId="77777777" w:rsidTr="007B2859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6B93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opis zakładanych rezultatów realizacji zadania publicznego</w:t>
            </w:r>
          </w:p>
          <w:p w14:paraId="4B89DEAD" w14:textId="77777777" w:rsid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(należy opisać:</w:t>
            </w:r>
          </w:p>
          <w:p w14:paraId="03307F6C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6950D46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Jaka zmiana społeczna zostanie osiągnięta poprzez realizację zadania?</w:t>
            </w:r>
          </w:p>
          <w:p w14:paraId="4F2B3BBB" w14:textId="77777777" w:rsidR="00B35F45" w:rsidRP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35F45" w:rsidRPr="00D97AAD" w14:paraId="55275B8C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211CA4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2F026FC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2147A4C" w14:textId="5A01BA08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4AA7D1" w14:textId="3E14A76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967409C" w14:textId="492675DD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3848D47" w14:textId="6F2CCF81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5218B97" w14:textId="12F4DFEC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73F1FD3" w14:textId="2BB4B93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F336653" w14:textId="01E96016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117EEFA" w14:textId="3E37D57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065076" w14:textId="3049AB3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53A29A3" w14:textId="735BFEB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B47D500" w14:textId="7DC33A16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5985D12" w14:textId="013757C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32F37C6" w14:textId="057B6F8A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B72C072" w14:textId="2C4DC1E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E14E215" w14:textId="423222A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869725C" w14:textId="7777777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6A48CE6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1BE44D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B6404E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71C39F4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0E82D1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617ABD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DB99C46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61EFF5E7" w14:textId="77777777" w:rsidR="00B35F45" w:rsidRP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3)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B35F45" w:rsidRPr="00D97AAD" w14:paraId="2364B7FD" w14:textId="77777777" w:rsidTr="00B44EE7">
        <w:trPr>
          <w:trHeight w:val="377"/>
        </w:trPr>
        <w:tc>
          <w:tcPr>
            <w:tcW w:w="3591" w:type="dxa"/>
            <w:gridSpan w:val="3"/>
            <w:shd w:val="clear" w:color="auto" w:fill="D9D9D9" w:themeFill="background1" w:themeFillShade="D9"/>
            <w:vAlign w:val="center"/>
          </w:tcPr>
          <w:p w14:paraId="64ACFED9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591" w:type="dxa"/>
            <w:gridSpan w:val="4"/>
            <w:shd w:val="clear" w:color="auto" w:fill="D9D9D9" w:themeFill="background1" w:themeFillShade="D9"/>
            <w:vAlign w:val="center"/>
          </w:tcPr>
          <w:p w14:paraId="5BB9A75E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2" w:type="dxa"/>
            <w:gridSpan w:val="5"/>
            <w:shd w:val="clear" w:color="auto" w:fill="D9D9D9" w:themeFill="background1" w:themeFillShade="D9"/>
            <w:vAlign w:val="center"/>
          </w:tcPr>
          <w:p w14:paraId="7C56A77F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35F45" w:rsidRPr="00D97AAD" w14:paraId="665332CE" w14:textId="77777777" w:rsidTr="00585437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69F31A55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2E461C47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52B78AC3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3B7F4A87" w14:textId="77777777" w:rsidTr="00E90FDA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20D0EC1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09FF083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17EB5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7E3D44E8" w14:textId="77777777" w:rsidTr="00A23C04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1D5AF96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461FC96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4C7D4E9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0F8965C1" w14:textId="77777777" w:rsidR="00560A8C" w:rsidRPr="00D97AAD" w:rsidRDefault="00B811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8750" wp14:editId="3957C49B">
                <wp:simplePos x="0" y="0"/>
                <wp:positionH relativeFrom="column">
                  <wp:posOffset>5079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9F426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5pt" to="12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" strokecolor="black [3040]"/>
            </w:pict>
          </mc:Fallback>
        </mc:AlternateContent>
      </w:r>
    </w:p>
    <w:p w14:paraId="25115F21" w14:textId="77777777" w:rsid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2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67B2971" w14:textId="77777777" w:rsidR="00722840" w:rsidRP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3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5DF18D38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DE38E2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16C38DE4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60B328A5" w14:textId="77777777" w:rsidTr="00DE38E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108F" w14:textId="77777777" w:rsidR="00725FE2" w:rsidRPr="00D97AAD" w:rsidRDefault="00725FE2" w:rsidP="00DE38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DE38E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44BF72D3" w14:textId="77777777" w:rsidTr="007072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4F5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9B6DE1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3002C" w14:textId="205504A5"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003E2" w14:textId="2DC1DC0E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3CEBF" w14:textId="55BF17B4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FD3593" w14:textId="72FD1DE5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70BDB2" w14:textId="77777777" w:rsidR="00645316" w:rsidRPr="00D97AAD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BA4AA3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CE20F5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D35DBA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7268" w:rsidRPr="00D97AAD" w14:paraId="739A6D0E" w14:textId="77777777" w:rsidTr="00707268">
        <w:trPr>
          <w:trHeight w:val="2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E2B6" w14:textId="77777777" w:rsidR="00707268" w:rsidRPr="00D97AAD" w:rsidRDefault="00707268" w:rsidP="007072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2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707268" w:rsidRPr="00D97AAD" w14:paraId="5191C4C9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A58E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19E89D" w14:textId="472A37E5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F2B20" w14:textId="101649CA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1971B8" w14:textId="652C878B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58C851" w14:textId="0109D00E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7F49AD" w14:textId="5E3A7293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4A5908" w14:textId="77777777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FDB970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FAE77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94EE96" w14:textId="77777777" w:rsidR="00707268" w:rsidRPr="00D97AAD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0373A1F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1BD8EB4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0186842" w14:textId="77777777" w:rsidR="00707268" w:rsidRDefault="00707268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3646FC9" w14:textId="77777777" w:rsidR="00466E36" w:rsidRDefault="00466E36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 w:rsidR="00466E36" w14:paraId="1D4E0512" w14:textId="77777777" w:rsidTr="00466E36">
        <w:tc>
          <w:tcPr>
            <w:tcW w:w="10774" w:type="dxa"/>
            <w:gridSpan w:val="9"/>
            <w:shd w:val="clear" w:color="auto" w:fill="D9D9D9" w:themeFill="background1" w:themeFillShade="D9"/>
          </w:tcPr>
          <w:p w14:paraId="1F215A9F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14:paraId="5D9E4F1D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  <w:t>w sekcji V-B)</w:t>
            </w:r>
          </w:p>
        </w:tc>
      </w:tr>
      <w:tr w:rsidR="00F11F79" w14:paraId="40A731A6" w14:textId="77777777" w:rsidTr="00F11F79">
        <w:trPr>
          <w:trHeight w:val="22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5254ED7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134E7D01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451E3C3F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33FA0F29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B245C4E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5CF5EFF4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20358C0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3570BA48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(PLN)</w:t>
            </w:r>
          </w:p>
        </w:tc>
      </w:tr>
      <w:tr w:rsidR="00466E36" w14:paraId="58A595FA" w14:textId="77777777" w:rsidTr="00466E36">
        <w:trPr>
          <w:trHeight w:val="367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692890CF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14:paraId="5448376E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18355D1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680317B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EF70D95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D0D510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8A88AE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AA21B9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DC9DFD" w14:textId="77777777" w:rsidR="00466E36" w:rsidRPr="00DA6C4F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 w:rsidR="00DA6C4F" w:rsidRPr="00DA6C4F"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4)</w:t>
            </w:r>
          </w:p>
        </w:tc>
      </w:tr>
      <w:tr w:rsidR="006A2B56" w14:paraId="70B73720" w14:textId="77777777" w:rsidTr="002F27E5">
        <w:tc>
          <w:tcPr>
            <w:tcW w:w="850" w:type="dxa"/>
            <w:shd w:val="clear" w:color="auto" w:fill="D9D9D9" w:themeFill="background1" w:themeFillShade="D9"/>
          </w:tcPr>
          <w:p w14:paraId="637771F5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85BB18C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działań</w:t>
            </w:r>
          </w:p>
        </w:tc>
      </w:tr>
      <w:tr w:rsidR="00466E36" w14:paraId="5D2DE260" w14:textId="77777777" w:rsidTr="00466E36">
        <w:tc>
          <w:tcPr>
            <w:tcW w:w="850" w:type="dxa"/>
          </w:tcPr>
          <w:p w14:paraId="3FCABCC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</w:t>
            </w:r>
          </w:p>
        </w:tc>
        <w:tc>
          <w:tcPr>
            <w:tcW w:w="1986" w:type="dxa"/>
          </w:tcPr>
          <w:p w14:paraId="5FB9561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76" w:type="dxa"/>
          </w:tcPr>
          <w:p w14:paraId="64289FD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892C7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B82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B892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613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1053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15D8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D95FF2E" w14:textId="77777777" w:rsidTr="00466E36">
        <w:tc>
          <w:tcPr>
            <w:tcW w:w="850" w:type="dxa"/>
          </w:tcPr>
          <w:p w14:paraId="44527104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1986" w:type="dxa"/>
          </w:tcPr>
          <w:p w14:paraId="29C66EC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3C93ED2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FEDC5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5805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C5C9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8A6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74BB4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2327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5C64AF08" w14:textId="77777777" w:rsidTr="00466E36">
        <w:tc>
          <w:tcPr>
            <w:tcW w:w="850" w:type="dxa"/>
          </w:tcPr>
          <w:p w14:paraId="1E6B514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1986" w:type="dxa"/>
          </w:tcPr>
          <w:p w14:paraId="161A82F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21EF39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44BC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C4C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260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E79C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28C1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4AB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9E1B193" w14:textId="77777777" w:rsidTr="00466E36">
        <w:tc>
          <w:tcPr>
            <w:tcW w:w="850" w:type="dxa"/>
          </w:tcPr>
          <w:p w14:paraId="1D9BBC1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986" w:type="dxa"/>
          </w:tcPr>
          <w:p w14:paraId="7A8AC32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6E578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FFF0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873F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6518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19C4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6191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8DE04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33D8DF" w14:textId="77777777" w:rsidTr="00466E36">
        <w:tc>
          <w:tcPr>
            <w:tcW w:w="850" w:type="dxa"/>
          </w:tcPr>
          <w:p w14:paraId="52662D9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1986" w:type="dxa"/>
          </w:tcPr>
          <w:p w14:paraId="34EEF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76" w:type="dxa"/>
          </w:tcPr>
          <w:p w14:paraId="4DFAE88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7C0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36E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5F23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2AF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CE60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E27F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6439A00D" w14:textId="77777777" w:rsidTr="00466E36">
        <w:tc>
          <w:tcPr>
            <w:tcW w:w="850" w:type="dxa"/>
          </w:tcPr>
          <w:p w14:paraId="1313D29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1986" w:type="dxa"/>
          </w:tcPr>
          <w:p w14:paraId="7A826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72ABA5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B16B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40B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EF77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8006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4FC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9E52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67E04F8" w14:textId="77777777" w:rsidTr="00466E36">
        <w:tc>
          <w:tcPr>
            <w:tcW w:w="850" w:type="dxa"/>
          </w:tcPr>
          <w:p w14:paraId="11BDEF1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1986" w:type="dxa"/>
          </w:tcPr>
          <w:p w14:paraId="3E8ADD96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7063AA3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86014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CFAF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458E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27B5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329D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E3E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E83308" w14:textId="77777777" w:rsidTr="00466E36">
        <w:tc>
          <w:tcPr>
            <w:tcW w:w="850" w:type="dxa"/>
          </w:tcPr>
          <w:p w14:paraId="7B91546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11605AC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881A5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7CB2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99CE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359F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9255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5B977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E5D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6897AA6" w14:textId="77777777" w:rsidTr="00466E36">
        <w:tc>
          <w:tcPr>
            <w:tcW w:w="850" w:type="dxa"/>
          </w:tcPr>
          <w:p w14:paraId="19FA8BF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1986" w:type="dxa"/>
          </w:tcPr>
          <w:p w14:paraId="3BD7E58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1276" w:type="dxa"/>
          </w:tcPr>
          <w:p w14:paraId="648C8C3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BC13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1484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1DD2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675B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7E671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68C8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D112080" w14:textId="77777777" w:rsidTr="00466E36">
        <w:tc>
          <w:tcPr>
            <w:tcW w:w="850" w:type="dxa"/>
          </w:tcPr>
          <w:p w14:paraId="0332EB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1986" w:type="dxa"/>
          </w:tcPr>
          <w:p w14:paraId="538ED0D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1 </w:t>
            </w:r>
          </w:p>
        </w:tc>
        <w:tc>
          <w:tcPr>
            <w:tcW w:w="1276" w:type="dxa"/>
          </w:tcPr>
          <w:p w14:paraId="28EF200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AD6FE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FC2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5B7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DD3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2425C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9496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AC644AA" w14:textId="77777777" w:rsidTr="00466E36">
        <w:tc>
          <w:tcPr>
            <w:tcW w:w="850" w:type="dxa"/>
          </w:tcPr>
          <w:p w14:paraId="0518978F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1986" w:type="dxa"/>
          </w:tcPr>
          <w:p w14:paraId="1B7B004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58C54CA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B4FE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44C1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77268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D062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B186C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BF8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8F1AA93" w14:textId="77777777" w:rsidTr="00466E36">
        <w:tc>
          <w:tcPr>
            <w:tcW w:w="850" w:type="dxa"/>
          </w:tcPr>
          <w:p w14:paraId="33450A2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7AA305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5B24894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390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D8C0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1A65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7EBA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27D2B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6BC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134AAFA9" w14:textId="77777777" w:rsidTr="006A2B56">
        <w:tc>
          <w:tcPr>
            <w:tcW w:w="6805" w:type="dxa"/>
            <w:gridSpan w:val="5"/>
            <w:shd w:val="clear" w:color="auto" w:fill="D9D9D9" w:themeFill="background1" w:themeFillShade="D9"/>
          </w:tcPr>
          <w:p w14:paraId="3A298C9D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</w:tcPr>
          <w:p w14:paraId="67043A4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B939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993E94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274E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28EDA779" w14:textId="77777777" w:rsidTr="00481272">
        <w:tc>
          <w:tcPr>
            <w:tcW w:w="850" w:type="dxa"/>
            <w:shd w:val="clear" w:color="auto" w:fill="D9D9D9" w:themeFill="background1" w:themeFillShade="D9"/>
          </w:tcPr>
          <w:p w14:paraId="3341AAA8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93CB4B6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466E36" w14:paraId="60831886" w14:textId="77777777" w:rsidTr="00466E36">
        <w:tc>
          <w:tcPr>
            <w:tcW w:w="850" w:type="dxa"/>
          </w:tcPr>
          <w:p w14:paraId="403EA27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1986" w:type="dxa"/>
          </w:tcPr>
          <w:p w14:paraId="3DEAF948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A6A216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FB1D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5C3F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CC7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C5C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9843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F692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347AB2D" w14:textId="77777777" w:rsidTr="00466E36">
        <w:tc>
          <w:tcPr>
            <w:tcW w:w="850" w:type="dxa"/>
          </w:tcPr>
          <w:p w14:paraId="2050AE9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</w:t>
            </w:r>
          </w:p>
        </w:tc>
        <w:tc>
          <w:tcPr>
            <w:tcW w:w="1986" w:type="dxa"/>
          </w:tcPr>
          <w:p w14:paraId="5247800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C07287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A93A1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6A02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A04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96BE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DD50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1B3B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CCE6FA7" w14:textId="77777777" w:rsidTr="00466E36">
        <w:tc>
          <w:tcPr>
            <w:tcW w:w="850" w:type="dxa"/>
          </w:tcPr>
          <w:p w14:paraId="0F7EAC5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09A5B0D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47ED7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AE22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2306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6E7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9212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9E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34D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09818979" w14:textId="77777777" w:rsidTr="00D83DEC">
        <w:tc>
          <w:tcPr>
            <w:tcW w:w="6805" w:type="dxa"/>
            <w:gridSpan w:val="5"/>
            <w:shd w:val="clear" w:color="auto" w:fill="D9D9D9" w:themeFill="background1" w:themeFillShade="D9"/>
          </w:tcPr>
          <w:p w14:paraId="669E09C5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</w:tcPr>
          <w:p w14:paraId="57E9BBEF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B92D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9D4C3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1114E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3D419D6C" w14:textId="77777777" w:rsidTr="009B0720">
        <w:tc>
          <w:tcPr>
            <w:tcW w:w="6805" w:type="dxa"/>
            <w:gridSpan w:val="5"/>
            <w:shd w:val="clear" w:color="auto" w:fill="D9D9D9" w:themeFill="background1" w:themeFillShade="D9"/>
          </w:tcPr>
          <w:p w14:paraId="498399E8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</w:tcPr>
          <w:p w14:paraId="58B446E6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0DBC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CCC65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228BC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19410C02" w14:textId="77777777" w:rsidR="00DA6C4F" w:rsidRPr="00466E36" w:rsidRDefault="00B811D3" w:rsidP="00DA6C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3F27" wp14:editId="5E69BAFE">
                <wp:simplePos x="0" y="0"/>
                <wp:positionH relativeFrom="column">
                  <wp:posOffset>167004</wp:posOffset>
                </wp:positionH>
                <wp:positionV relativeFrom="paragraph">
                  <wp:posOffset>104140</wp:posOffset>
                </wp:positionV>
                <wp:extent cx="17621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DC325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8.2pt" to="15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="Verdana"/>
          <w:bCs/>
          <w:color w:val="auto"/>
          <w:sz w:val="22"/>
          <w:szCs w:val="22"/>
        </w:rPr>
        <w:t xml:space="preserve">     </w:t>
      </w:r>
    </w:p>
    <w:p w14:paraId="6F765F0C" w14:textId="77777777" w:rsidR="00DA6C4F" w:rsidRPr="00DA6C4F" w:rsidRDefault="00DA6C4F" w:rsidP="00DA6C4F">
      <w:pPr>
        <w:pStyle w:val="Akapitzlist"/>
        <w:widowControl w:val="0"/>
        <w:numPr>
          <w:ilvl w:val="0"/>
          <w:numId w:val="33"/>
        </w:numPr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</w:t>
      </w:r>
      <w:r w:rsidRPr="00DA6C4F"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B2943A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9150D8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7B5905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B6E792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985"/>
      </w:tblGrid>
      <w:tr w:rsidR="00321B12" w14:paraId="5564CF31" w14:textId="77777777" w:rsidTr="008215D9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182B6F98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21B12" w14:paraId="1BB654E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76D74C1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24BD72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849421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33AE66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(%)</w:t>
            </w:r>
          </w:p>
        </w:tc>
      </w:tr>
      <w:tr w:rsidR="00321B12" w14:paraId="01EE92F9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CE4C1B8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E87D7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693" w:type="dxa"/>
          </w:tcPr>
          <w:p w14:paraId="28224554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A6E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0C131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321B12" w14:paraId="6C998EB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888FE6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955644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693" w:type="dxa"/>
          </w:tcPr>
          <w:p w14:paraId="4E1B6829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7D7A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704823B6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5A05DDC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19CB2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</w:tcPr>
          <w:p w14:paraId="2E943373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867BCD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6220000A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A8EFED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D281F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693" w:type="dxa"/>
          </w:tcPr>
          <w:p w14:paraId="78D021F0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B2EC4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542F2473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00AE7713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01AB58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693" w:type="dxa"/>
          </w:tcPr>
          <w:p w14:paraId="5BB384B1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64E8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4FDE342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2F962B57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F0981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693" w:type="dxa"/>
          </w:tcPr>
          <w:p w14:paraId="1AAA636B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B4B05A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A848721" w14:textId="77777777"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940BC3A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60"/>
        <w:gridCol w:w="1417"/>
        <w:gridCol w:w="1276"/>
      </w:tblGrid>
      <w:tr w:rsidR="000C1318" w14:paraId="58DEE624" w14:textId="77777777" w:rsidTr="00D472D1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7381E29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264B78" w14:paraId="06B02C44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7A2FD5E8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2E1587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14:paraId="3AFC936A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</w:tr>
      <w:tr w:rsidR="00264B78" w14:paraId="5DE7885B" w14:textId="77777777" w:rsidTr="00916050">
        <w:tc>
          <w:tcPr>
            <w:tcW w:w="4962" w:type="dxa"/>
            <w:gridSpan w:val="2"/>
          </w:tcPr>
          <w:p w14:paraId="2F9EEF9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F5B3BBD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0FBC7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BE165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6C0423" w14:textId="77777777" w:rsidR="00264B7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7)</w:t>
            </w:r>
          </w:p>
        </w:tc>
      </w:tr>
      <w:tr w:rsidR="00264B78" w14:paraId="1BE0B35D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66FC81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7F1947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559" w:type="dxa"/>
          </w:tcPr>
          <w:p w14:paraId="59DA5F0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7C13F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16B9B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F197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083A2F09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4DB50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E278B6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559" w:type="dxa"/>
          </w:tcPr>
          <w:p w14:paraId="0E1B42B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C041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6698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B6B90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2306F1AA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3B2B225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0D0C89B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559" w:type="dxa"/>
          </w:tcPr>
          <w:p w14:paraId="64ACA5B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5F562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8B2D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2B7E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C1318" w14:paraId="00A6F1B9" w14:textId="77777777" w:rsidTr="00264B78">
        <w:tc>
          <w:tcPr>
            <w:tcW w:w="709" w:type="dxa"/>
          </w:tcPr>
          <w:p w14:paraId="5C71D62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632913C" w14:textId="77777777" w:rsidR="000C131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2CFA5B3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899A6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54A52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0EAA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6D693D75" w14:textId="77777777" w:rsidTr="00FF780E">
        <w:tc>
          <w:tcPr>
            <w:tcW w:w="4962" w:type="dxa"/>
            <w:gridSpan w:val="2"/>
            <w:shd w:val="clear" w:color="auto" w:fill="D9D9D9" w:themeFill="background1" w:themeFillShade="D9"/>
          </w:tcPr>
          <w:p w14:paraId="1F93ECA6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559" w:type="dxa"/>
          </w:tcPr>
          <w:p w14:paraId="08EA56C1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0EDCC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98CE2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EAB96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79288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56D744E" w14:textId="77777777" w:rsidR="00264B78" w:rsidRDefault="00264B7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313826B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3E7F118C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4B78" w14:paraId="70CA9F4D" w14:textId="77777777" w:rsidTr="00264B78">
        <w:tc>
          <w:tcPr>
            <w:tcW w:w="10774" w:type="dxa"/>
            <w:shd w:val="clear" w:color="auto" w:fill="D9D9D9" w:themeFill="background1" w:themeFillShade="D9"/>
          </w:tcPr>
          <w:p w14:paraId="2BD0F70F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0AA2D411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3AE4CF2" w14:textId="77777777" w:rsidR="00264B78" w:rsidRP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64B78" w14:paraId="21A54F8D" w14:textId="77777777" w:rsidTr="00264B78">
        <w:tc>
          <w:tcPr>
            <w:tcW w:w="10774" w:type="dxa"/>
          </w:tcPr>
          <w:p w14:paraId="284E4070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D0ADF14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51CECAB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1B00CE6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9EBB6EA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2D4DCF1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B2CCA4A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0595054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D6B7005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DB550EC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FEE5729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592892D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5DE9A3A5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37DF75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8488A2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7A95BB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CEE979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DF85D2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1DB258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4F977D" w14:textId="77777777" w:rsidR="00F0620B" w:rsidRDefault="00B811D3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9DFC" wp14:editId="05B47BC1">
                <wp:simplePos x="0" y="0"/>
                <wp:positionH relativeFrom="column">
                  <wp:posOffset>14604</wp:posOffset>
                </wp:positionH>
                <wp:positionV relativeFrom="paragraph">
                  <wp:posOffset>102870</wp:posOffset>
                </wp:positionV>
                <wp:extent cx="19145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5DFC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1pt" to="1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" strokecolor="black [3040]"/>
            </w:pict>
          </mc:Fallback>
        </mc:AlternateContent>
      </w:r>
    </w:p>
    <w:p w14:paraId="65734EC1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5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3.1. i 3.2.</w:t>
      </w:r>
    </w:p>
    <w:p w14:paraId="13A132BC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6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Sekcję V.C należy uzupełnić w przypadku oferty wspólnej.</w:t>
      </w:r>
    </w:p>
    <w:p w14:paraId="2A241577" w14:textId="77777777" w:rsidR="00F0620B" w:rsidRP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7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okresie.</w:t>
      </w:r>
    </w:p>
    <w:p w14:paraId="45582E6D" w14:textId="77777777" w:rsidR="00F0620B" w:rsidRPr="00264B78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F0620B" w:rsidRPr="00264B78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62F9EE47" w14:textId="77777777" w:rsidR="007B7225" w:rsidRDefault="002972F1" w:rsidP="002972F1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936FC1A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7230E9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60CB2EB6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>
        <w:rPr>
          <w:rFonts w:asciiTheme="minorHAnsi" w:hAnsiTheme="minorHAnsi" w:cs="Verdana"/>
          <w:bCs/>
          <w:color w:val="auto"/>
          <w:sz w:val="20"/>
          <w:szCs w:val="20"/>
        </w:rPr>
        <w:t>Oświadczam (-my), że:</w:t>
      </w:r>
    </w:p>
    <w:p w14:paraId="6DCBF4AD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447674A7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2972F1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2972F1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0F66026A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57774485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3)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14:paraId="158C7C02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497E1C76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5)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14:paraId="0616BC81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6)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14:paraId="314A47FA" w14:textId="77777777" w:rsidR="002972F1" w:rsidRPr="002972F1" w:rsidRDefault="002972F1" w:rsidP="002972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7)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B811D3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09B8149F" w14:textId="77777777" w:rsid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FBC03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0A27D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EA75AEA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557ADDB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B58526" w14:textId="77777777" w:rsidR="00B811D3" w:rsidRPr="00D97AAD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C1CD70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2F2F1DE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35A39F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D2D9AA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CF50C80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FED57C1" w14:textId="77777777" w:rsidR="002972F1" w:rsidRPr="00D97AAD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F4C4500" w14:textId="521221A0" w:rsidR="002972F1" w:rsidRPr="00B811D3" w:rsidRDefault="002972F1" w:rsidP="00B811D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2972F1" w:rsidRPr="00B811D3" w:rsidSect="000C1318">
          <w:endnotePr>
            <w:numFmt w:val="decimal"/>
          </w:endnotePr>
          <w:pgSz w:w="11906" w:h="16838"/>
          <w:pgMar w:top="1529" w:right="1276" w:bottom="1259" w:left="1418" w:header="708" w:footer="708" w:gutter="0"/>
          <w:cols w:space="708"/>
          <w:docGrid w:linePitch="360"/>
        </w:sect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</w:t>
      </w:r>
    </w:p>
    <w:p w14:paraId="5C00128D" w14:textId="77777777" w:rsidR="00A03614" w:rsidRPr="00D97AAD" w:rsidRDefault="00A03614" w:rsidP="00B811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sectPr w:rsidR="00A03614" w:rsidRPr="00D97AAD" w:rsidSect="00B811D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87950" w14:textId="77777777" w:rsidR="001904A3" w:rsidRDefault="001904A3">
      <w:r>
        <w:separator/>
      </w:r>
    </w:p>
  </w:endnote>
  <w:endnote w:type="continuationSeparator" w:id="0">
    <w:p w14:paraId="2AB0E3FD" w14:textId="77777777" w:rsidR="001904A3" w:rsidRDefault="0019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DCF1" w14:textId="77777777" w:rsidR="0024383C" w:rsidRPr="00C96862" w:rsidRDefault="00243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47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10D6DC33" w14:textId="77777777" w:rsidR="0024383C" w:rsidRPr="00CA3B71" w:rsidRDefault="0024383C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0FE5" w14:textId="77777777" w:rsidR="001904A3" w:rsidRDefault="001904A3">
      <w:r>
        <w:separator/>
      </w:r>
    </w:p>
  </w:footnote>
  <w:footnote w:type="continuationSeparator" w:id="0">
    <w:p w14:paraId="36DBF766" w14:textId="77777777" w:rsidR="001904A3" w:rsidRDefault="001904A3">
      <w:r>
        <w:continuationSeparator/>
      </w:r>
    </w:p>
  </w:footnote>
  <w:footnote w:id="1">
    <w:p w14:paraId="6AD3B916" w14:textId="77777777" w:rsidR="0024383C" w:rsidRPr="005229DE" w:rsidRDefault="0024383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C2D"/>
    <w:multiLevelType w:val="hybridMultilevel"/>
    <w:tmpl w:val="7AA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96F"/>
    <w:multiLevelType w:val="hybridMultilevel"/>
    <w:tmpl w:val="28D83B34"/>
    <w:lvl w:ilvl="0" w:tplc="AF6A23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4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31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4A3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83C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B78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F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1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E36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A4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2C8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316"/>
    <w:rsid w:val="0064793B"/>
    <w:rsid w:val="00650A93"/>
    <w:rsid w:val="00653838"/>
    <w:rsid w:val="006546BF"/>
    <w:rsid w:val="00656C78"/>
    <w:rsid w:val="006574F0"/>
    <w:rsid w:val="00660EC1"/>
    <w:rsid w:val="006613AF"/>
    <w:rsid w:val="00662F35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816"/>
    <w:rsid w:val="006975AD"/>
    <w:rsid w:val="006A00C3"/>
    <w:rsid w:val="006A050D"/>
    <w:rsid w:val="006A0548"/>
    <w:rsid w:val="006A0A85"/>
    <w:rsid w:val="006A2B5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68"/>
    <w:rsid w:val="0070799D"/>
    <w:rsid w:val="00710E26"/>
    <w:rsid w:val="00711247"/>
    <w:rsid w:val="00711715"/>
    <w:rsid w:val="00720D5F"/>
    <w:rsid w:val="0072284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040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F45"/>
    <w:rsid w:val="00B37F5B"/>
    <w:rsid w:val="00B4084B"/>
    <w:rsid w:val="00B41117"/>
    <w:rsid w:val="00B41F7F"/>
    <w:rsid w:val="00B45D0A"/>
    <w:rsid w:val="00B46598"/>
    <w:rsid w:val="00B466B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1D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A5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B7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63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C4F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E2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71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197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0B"/>
    <w:rsid w:val="00F06B98"/>
    <w:rsid w:val="00F110B1"/>
    <w:rsid w:val="00F11E22"/>
    <w:rsid w:val="00F11F79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A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F4E0F"/>
  <w15:docId w15:val="{8CB3629D-4659-422E-8D05-435D260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8F41-B57F-466A-BBB6-D318D0D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Rybczyńska</cp:lastModifiedBy>
  <cp:revision>36</cp:revision>
  <cp:lastPrinted>2020-06-05T11:43:00Z</cp:lastPrinted>
  <dcterms:created xsi:type="dcterms:W3CDTF">2016-07-07T13:44:00Z</dcterms:created>
  <dcterms:modified xsi:type="dcterms:W3CDTF">2021-03-22T07:51:00Z</dcterms:modified>
</cp:coreProperties>
</file>