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09E56" w14:textId="77777777" w:rsidR="005B3A42" w:rsidRDefault="005B3A42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14:paraId="14073465" w14:textId="77777777"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14:paraId="7371B06C" w14:textId="77777777"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50096A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14:paraId="6B8A261A" w14:textId="77777777"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</w:t>
      </w:r>
      <w:r w:rsidR="00696816">
        <w:rPr>
          <w:rFonts w:asciiTheme="minorHAnsi" w:eastAsia="Arial" w:hAnsiTheme="minorHAnsi" w:cs="Calibri"/>
          <w:bCs/>
          <w:vertAlign w:val="superscript"/>
        </w:rPr>
        <w:t>*</w:t>
      </w:r>
      <w:r w:rsidRPr="00D97AAD">
        <w:rPr>
          <w:rFonts w:asciiTheme="minorHAnsi" w:eastAsia="Arial" w:hAnsiTheme="minorHAnsi" w:cs="Calibri"/>
          <w:bCs/>
        </w:rPr>
        <w:t xml:space="preserve"> </w:t>
      </w:r>
      <w:r w:rsidR="00696816">
        <w:rPr>
          <w:rFonts w:asciiTheme="minorHAnsi" w:eastAsia="Arial" w:hAnsiTheme="minorHAnsi" w:cs="Calibri"/>
          <w:bCs/>
        </w:rPr>
        <w:t>/</w:t>
      </w:r>
      <w:r w:rsidRPr="00D97AAD">
        <w:rPr>
          <w:rFonts w:asciiTheme="minorHAnsi" w:eastAsia="Arial" w:hAnsiTheme="minorHAnsi" w:cs="Calibri"/>
          <w:bCs/>
        </w:rPr>
        <w:t xml:space="preserve"> 2</w:t>
      </w:r>
      <w:r w:rsidR="00696816">
        <w:rPr>
          <w:rFonts w:asciiTheme="minorHAnsi" w:eastAsia="Arial" w:hAnsiTheme="minorHAnsi" w:cs="Calibri"/>
          <w:bCs/>
          <w:vertAlign w:val="superscript"/>
        </w:rPr>
        <w:t>*</w:t>
      </w:r>
      <w:r w:rsidRPr="00D97AAD">
        <w:rPr>
          <w:rFonts w:asciiTheme="minorHAnsi" w:eastAsia="Arial" w:hAnsiTheme="minorHAnsi" w:cs="Calibri"/>
          <w:bCs/>
        </w:rPr>
        <w:t xml:space="preserve">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</w:t>
      </w:r>
      <w:r w:rsidR="00696816">
        <w:rPr>
          <w:rFonts w:asciiTheme="minorHAnsi" w:eastAsia="Arial" w:hAnsiTheme="minorHAnsi" w:cs="Calibri"/>
          <w:bCs/>
        </w:rPr>
        <w:br/>
      </w:r>
      <w:r>
        <w:rPr>
          <w:rFonts w:asciiTheme="minorHAnsi" w:eastAsia="Arial" w:hAnsiTheme="minorHAnsi" w:cs="Calibri"/>
          <w:bCs/>
        </w:rPr>
        <w:t>(DZ. U. Z 201</w:t>
      </w:r>
      <w:r w:rsidR="00696816">
        <w:rPr>
          <w:rFonts w:asciiTheme="minorHAnsi" w:eastAsia="Arial" w:hAnsiTheme="minorHAnsi" w:cs="Calibri"/>
          <w:bCs/>
        </w:rPr>
        <w:t>8</w:t>
      </w:r>
      <w:r>
        <w:rPr>
          <w:rFonts w:asciiTheme="minorHAnsi" w:eastAsia="Arial" w:hAnsiTheme="minorHAnsi" w:cs="Calibri"/>
          <w:bCs/>
        </w:rPr>
        <w:t xml:space="preserve"> R. POZ. </w:t>
      </w:r>
      <w:r w:rsidR="00696816">
        <w:rPr>
          <w:rFonts w:asciiTheme="minorHAnsi" w:eastAsia="Arial" w:hAnsiTheme="minorHAnsi" w:cs="Calibri"/>
          <w:bCs/>
        </w:rPr>
        <w:t>450, Z PÓŹN. ZM.</w:t>
      </w:r>
      <w:r>
        <w:rPr>
          <w:rFonts w:asciiTheme="minorHAnsi" w:eastAsia="Arial" w:hAnsiTheme="minorHAnsi" w:cs="Calibri"/>
          <w:bCs/>
        </w:rPr>
        <w:t>)</w:t>
      </w:r>
    </w:p>
    <w:p w14:paraId="2DE4B1DA" w14:textId="77777777"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3987BC28" w14:textId="77777777"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14:paraId="274A1AB5" w14:textId="77777777"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14:paraId="60EF52DD" w14:textId="77777777"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14:paraId="584AE291" w14:textId="77777777"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696816">
        <w:rPr>
          <w:rFonts w:asciiTheme="minorHAnsi" w:hAnsiTheme="minorHAnsi" w:cs="Verdana"/>
          <w:color w:val="auto"/>
          <w:sz w:val="18"/>
          <w:szCs w:val="18"/>
        </w:rPr>
        <w:t>Oferta realizacji zadania publicznego</w:t>
      </w:r>
      <w:r w:rsidR="00696816">
        <w:rPr>
          <w:rFonts w:asciiTheme="minorHAnsi" w:hAnsiTheme="minorHAnsi" w:cs="Verdana"/>
          <w:color w:val="auto"/>
          <w:sz w:val="18"/>
          <w:szCs w:val="18"/>
          <w:vertAlign w:val="superscript"/>
        </w:rPr>
        <w:t>*</w:t>
      </w:r>
      <w:r w:rsidR="00696816">
        <w:rPr>
          <w:rFonts w:asciiTheme="minorHAnsi" w:hAnsiTheme="minorHAnsi" w:cs="Verdana"/>
          <w:color w:val="auto"/>
          <w:sz w:val="18"/>
          <w:szCs w:val="18"/>
        </w:rPr>
        <w:t>/Oferta wspólna realizacji zadania publicznego</w:t>
      </w:r>
      <w:r w:rsidR="00696816">
        <w:rPr>
          <w:rFonts w:asciiTheme="minorHAnsi" w:hAnsiTheme="minorHAnsi" w:cs="Verdana"/>
          <w:color w:val="auto"/>
          <w:sz w:val="18"/>
          <w:szCs w:val="18"/>
          <w:vertAlign w:val="superscript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696816">
        <w:rPr>
          <w:rFonts w:asciiTheme="minorHAnsi" w:hAnsiTheme="minorHAnsi" w:cs="Verdana"/>
          <w:color w:val="auto"/>
          <w:sz w:val="18"/>
          <w:szCs w:val="18"/>
        </w:rPr>
        <w:t>Oferta realizacji zadania publicznego</w:t>
      </w:r>
      <w:r w:rsidR="00696816">
        <w:rPr>
          <w:rFonts w:asciiTheme="minorHAnsi" w:hAnsiTheme="minorHAnsi" w:cs="Verdana"/>
          <w:color w:val="auto"/>
          <w:sz w:val="18"/>
          <w:szCs w:val="18"/>
          <w:vertAlign w:val="superscript"/>
        </w:rPr>
        <w:t>*</w:t>
      </w:r>
      <w:r w:rsidR="00696816">
        <w:rPr>
          <w:rFonts w:asciiTheme="minorHAnsi" w:hAnsiTheme="minorHAnsi" w:cs="Verdana"/>
          <w:color w:val="auto"/>
          <w:sz w:val="18"/>
          <w:szCs w:val="18"/>
        </w:rPr>
        <w:t>/</w:t>
      </w:r>
      <w:r w:rsidR="00696816" w:rsidRPr="00696816">
        <w:rPr>
          <w:rFonts w:asciiTheme="minorHAnsi" w:hAnsiTheme="minorHAnsi" w:cs="Verdana"/>
          <w:strike/>
          <w:color w:val="auto"/>
          <w:sz w:val="18"/>
          <w:szCs w:val="18"/>
        </w:rPr>
        <w:t>Oferta wspólna realizacji zadania publicznego</w:t>
      </w:r>
      <w:r w:rsidR="00696816" w:rsidRPr="00696816">
        <w:rPr>
          <w:rFonts w:asciiTheme="minorHAnsi" w:hAnsiTheme="minorHAnsi" w:cs="Verdana"/>
          <w:strike/>
          <w:color w:val="auto"/>
          <w:sz w:val="18"/>
          <w:szCs w:val="18"/>
          <w:vertAlign w:val="superscript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14:paraId="4BE2BF4C" w14:textId="77777777"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4D1B2A8" w14:textId="77777777" w:rsidR="005B3A42" w:rsidRPr="00D97AAD" w:rsidRDefault="005B3A42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BFAE07" w14:textId="77777777"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14:paraId="5383F199" w14:textId="77777777"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B45D0A" w:rsidRPr="00D97AAD" w14:paraId="1B1A8903" w14:textId="77777777" w:rsidTr="00CA3B71">
        <w:trPr>
          <w:trHeight w:val="379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07D8571F" w14:textId="77777777"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14:paraId="11930041" w14:textId="77777777"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F7D75BC" w14:textId="747C0ECF" w:rsidR="00B45D0A" w:rsidRPr="00E976F5" w:rsidRDefault="0050096A" w:rsidP="00814610">
            <w:pPr>
              <w:rPr>
                <w:rFonts w:asciiTheme="minorHAnsi" w:eastAsia="Arial" w:hAnsiTheme="minorHAnsi" w:cs="Calibri"/>
                <w:i/>
                <w:iCs/>
                <w:sz w:val="22"/>
                <w:szCs w:val="22"/>
              </w:rPr>
            </w:pPr>
            <w:r w:rsidRPr="00E976F5">
              <w:rPr>
                <w:rFonts w:asciiTheme="minorHAnsi" w:eastAsia="Arial" w:hAnsiTheme="minorHAnsi" w:cs="Calibri"/>
                <w:i/>
                <w:iCs/>
                <w:sz w:val="22"/>
                <w:szCs w:val="22"/>
              </w:rPr>
              <w:t>Zarząd Powiatu Świebodzińskiego</w:t>
            </w:r>
          </w:p>
        </w:tc>
      </w:tr>
      <w:tr w:rsidR="00192C59" w:rsidRPr="00D97AAD" w14:paraId="6F920C5A" w14:textId="77777777" w:rsidTr="00CA3B71">
        <w:trPr>
          <w:trHeight w:val="377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6406F827" w14:textId="77777777"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A6AD59E" w14:textId="50ED55CD" w:rsidR="00192C59" w:rsidRPr="00E976F5" w:rsidRDefault="0050096A" w:rsidP="00814610">
            <w:pPr>
              <w:rPr>
                <w:rFonts w:asciiTheme="minorHAnsi" w:eastAsia="Arial" w:hAnsiTheme="minorHAnsi" w:cs="Calibri"/>
                <w:i/>
                <w:iCs/>
                <w:sz w:val="22"/>
                <w:szCs w:val="22"/>
              </w:rPr>
            </w:pPr>
            <w:r w:rsidRPr="00E976F5">
              <w:rPr>
                <w:rFonts w:asciiTheme="minorHAnsi" w:eastAsia="Arial" w:hAnsiTheme="minorHAnsi" w:cs="Calibri"/>
                <w:i/>
                <w:iCs/>
                <w:sz w:val="22"/>
                <w:szCs w:val="22"/>
              </w:rPr>
              <w:t>Zgodnie z ogłoszeniem otwartego konkursu ofert</w:t>
            </w:r>
          </w:p>
        </w:tc>
      </w:tr>
    </w:tbl>
    <w:p w14:paraId="50F0BF92" w14:textId="77777777"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3EF22D04" w14:textId="77777777"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6BB5B849" w14:textId="77777777"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14:paraId="7EE9E206" w14:textId="77777777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6BAD73" w14:textId="77777777" w:rsidR="00663D27" w:rsidRPr="00D97AAD" w:rsidRDefault="00725FE2" w:rsidP="00B466B6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strona www,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adres do korespondencji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</w:p>
        </w:tc>
      </w:tr>
      <w:tr w:rsidR="00663D27" w:rsidRPr="00D97AAD" w14:paraId="577A1E8F" w14:textId="77777777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D910ACB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BBD48E0" w14:textId="77777777" w:rsidR="0050096A" w:rsidRPr="00E976F5" w:rsidRDefault="0050096A" w:rsidP="0050096A">
            <w:pPr>
              <w:rPr>
                <w:rFonts w:asciiTheme="minorHAnsi" w:eastAsia="Arial" w:hAnsiTheme="minorHAnsi" w:cs="Calibri"/>
                <w:i/>
                <w:iCs/>
                <w:sz w:val="22"/>
                <w:szCs w:val="22"/>
              </w:rPr>
            </w:pPr>
            <w:r w:rsidRPr="00E976F5">
              <w:rPr>
                <w:rFonts w:asciiTheme="minorHAnsi" w:eastAsia="Arial" w:hAnsiTheme="minorHAnsi" w:cs="Calibri"/>
                <w:i/>
                <w:iCs/>
                <w:color w:val="FF0000"/>
                <w:sz w:val="22"/>
                <w:szCs w:val="22"/>
              </w:rPr>
              <w:t xml:space="preserve">Nazwa oferenta  </w:t>
            </w:r>
            <w:r w:rsidRPr="00E976F5">
              <w:rPr>
                <w:rFonts w:asciiTheme="minorHAnsi" w:eastAsia="Arial" w:hAnsiTheme="minorHAnsi" w:cs="Calibri"/>
                <w:i/>
                <w:iCs/>
                <w:sz w:val="22"/>
                <w:szCs w:val="22"/>
              </w:rPr>
              <w:t xml:space="preserve">- należy wpisać pełną nazwę oferenta zgodną z KRS lub innym właściwym rejestrem lub ewidencją,  w przypadku składania oferty wspólnej, każdy z oferentów przedstawia swoje dane.  </w:t>
            </w:r>
          </w:p>
          <w:p w14:paraId="67A180EE" w14:textId="77777777" w:rsidR="0050096A" w:rsidRPr="00E976F5" w:rsidRDefault="0050096A" w:rsidP="0050096A">
            <w:pPr>
              <w:rPr>
                <w:rFonts w:asciiTheme="minorHAnsi" w:eastAsia="Arial" w:hAnsiTheme="minorHAnsi" w:cs="Calibri"/>
                <w:i/>
                <w:iCs/>
                <w:sz w:val="22"/>
                <w:szCs w:val="22"/>
              </w:rPr>
            </w:pPr>
            <w:r w:rsidRPr="00E976F5">
              <w:rPr>
                <w:rFonts w:asciiTheme="minorHAnsi" w:eastAsia="Arial" w:hAnsiTheme="minorHAnsi" w:cs="Calibri"/>
                <w:i/>
                <w:iCs/>
                <w:sz w:val="22"/>
                <w:szCs w:val="22"/>
              </w:rPr>
              <w:t xml:space="preserve"> </w:t>
            </w:r>
          </w:p>
          <w:p w14:paraId="6070DD43" w14:textId="0E156003" w:rsidR="0050096A" w:rsidRPr="00E976F5" w:rsidRDefault="0050096A" w:rsidP="0050096A">
            <w:pPr>
              <w:rPr>
                <w:rFonts w:asciiTheme="minorHAnsi" w:eastAsia="Arial" w:hAnsiTheme="minorHAnsi" w:cs="Calibri"/>
                <w:i/>
                <w:iCs/>
                <w:sz w:val="22"/>
                <w:szCs w:val="22"/>
              </w:rPr>
            </w:pPr>
            <w:r w:rsidRPr="00E976F5">
              <w:rPr>
                <w:rFonts w:asciiTheme="minorHAnsi" w:eastAsia="Arial" w:hAnsiTheme="minorHAnsi" w:cs="Calibri"/>
                <w:i/>
                <w:iCs/>
                <w:color w:val="FF0000"/>
                <w:sz w:val="22"/>
                <w:szCs w:val="22"/>
              </w:rPr>
              <w:t xml:space="preserve">Forma prawna </w:t>
            </w:r>
            <w:r w:rsidRPr="00E976F5">
              <w:rPr>
                <w:rFonts w:asciiTheme="minorHAnsi" w:eastAsia="Arial" w:hAnsiTheme="minorHAnsi" w:cs="Calibri"/>
                <w:i/>
                <w:iCs/>
                <w:sz w:val="22"/>
                <w:szCs w:val="22"/>
              </w:rPr>
              <w:t>- forma prawna oznacza formę działalności organizacji pozarządowej, podmiotu, jednostki organizacyjnej  określoną na podstawie obowiązujących przepisów, w szczególności stowarzyszenia i fundacje. Należy wskazać: np. fundacja, stowarzyszenie, uczniowski klub sportowy</w:t>
            </w:r>
            <w:r w:rsidR="00FF6A6E" w:rsidRPr="00E976F5">
              <w:rPr>
                <w:rFonts w:asciiTheme="minorHAnsi" w:eastAsia="Arial" w:hAnsiTheme="minorHAnsi" w:cs="Calibri"/>
                <w:i/>
                <w:iCs/>
                <w:sz w:val="22"/>
                <w:szCs w:val="22"/>
              </w:rPr>
              <w:t xml:space="preserve">. </w:t>
            </w:r>
            <w:r w:rsidRPr="00E976F5">
              <w:rPr>
                <w:rFonts w:asciiTheme="minorHAnsi" w:eastAsia="Arial" w:hAnsiTheme="minorHAnsi" w:cs="Calibri"/>
                <w:i/>
                <w:iCs/>
                <w:sz w:val="22"/>
                <w:szCs w:val="22"/>
              </w:rPr>
              <w:t xml:space="preserve">Numer Krajowego Rejestru Sądowego lub innej ewidencji - należy podać numer wraz ze wskazaniem nazwy właściwego  rejestru lub ewidencji.   </w:t>
            </w:r>
          </w:p>
          <w:p w14:paraId="47C96676" w14:textId="77777777" w:rsidR="0050096A" w:rsidRPr="00E976F5" w:rsidRDefault="0050096A" w:rsidP="0050096A">
            <w:pPr>
              <w:rPr>
                <w:rFonts w:asciiTheme="minorHAnsi" w:eastAsia="Arial" w:hAnsiTheme="minorHAnsi" w:cs="Calibri"/>
                <w:i/>
                <w:iCs/>
                <w:sz w:val="22"/>
                <w:szCs w:val="22"/>
              </w:rPr>
            </w:pPr>
          </w:p>
          <w:p w14:paraId="39DC1635" w14:textId="38C10886" w:rsidR="0050096A" w:rsidRPr="00E976F5" w:rsidRDefault="0050096A" w:rsidP="0050096A">
            <w:pPr>
              <w:rPr>
                <w:rFonts w:asciiTheme="minorHAnsi" w:eastAsia="Arial" w:hAnsiTheme="minorHAnsi" w:cs="Calibri"/>
                <w:i/>
                <w:iCs/>
                <w:sz w:val="22"/>
                <w:szCs w:val="22"/>
              </w:rPr>
            </w:pPr>
            <w:r w:rsidRPr="00E976F5">
              <w:rPr>
                <w:rFonts w:asciiTheme="minorHAnsi" w:eastAsia="Arial" w:hAnsiTheme="minorHAnsi" w:cs="Calibri"/>
                <w:i/>
                <w:iCs/>
                <w:color w:val="FF0000"/>
                <w:sz w:val="22"/>
                <w:szCs w:val="22"/>
              </w:rPr>
              <w:t xml:space="preserve">Adres siedziby </w:t>
            </w:r>
            <w:r w:rsidRPr="00E976F5">
              <w:rPr>
                <w:rFonts w:asciiTheme="minorHAnsi" w:eastAsia="Arial" w:hAnsiTheme="minorHAnsi" w:cs="Calibri"/>
                <w:i/>
                <w:iCs/>
                <w:sz w:val="22"/>
                <w:szCs w:val="22"/>
              </w:rPr>
              <w:t xml:space="preserve">- należy podać adres zgodny z KRS lub innym właściwym rejestrem lub ewidencją  </w:t>
            </w:r>
          </w:p>
          <w:p w14:paraId="4B4CD0BC" w14:textId="77777777" w:rsidR="0050096A" w:rsidRPr="00E976F5" w:rsidRDefault="0050096A" w:rsidP="0050096A">
            <w:pPr>
              <w:rPr>
                <w:rFonts w:asciiTheme="minorHAnsi" w:eastAsia="Arial" w:hAnsiTheme="minorHAnsi" w:cs="Calibri"/>
                <w:i/>
                <w:iCs/>
                <w:sz w:val="22"/>
                <w:szCs w:val="22"/>
              </w:rPr>
            </w:pPr>
            <w:r w:rsidRPr="00E976F5">
              <w:rPr>
                <w:rFonts w:asciiTheme="minorHAnsi" w:eastAsia="Arial" w:hAnsiTheme="minorHAnsi" w:cs="Calibri"/>
                <w:i/>
                <w:iCs/>
                <w:sz w:val="22"/>
                <w:szCs w:val="22"/>
              </w:rPr>
              <w:t xml:space="preserve"> </w:t>
            </w:r>
          </w:p>
          <w:p w14:paraId="5CF0A233" w14:textId="77777777" w:rsidR="0050096A" w:rsidRPr="00E976F5" w:rsidRDefault="0050096A" w:rsidP="0050096A">
            <w:pPr>
              <w:rPr>
                <w:rFonts w:asciiTheme="minorHAnsi" w:eastAsia="Arial" w:hAnsiTheme="minorHAnsi" w:cs="Calibri"/>
                <w:i/>
                <w:iCs/>
                <w:sz w:val="22"/>
                <w:szCs w:val="22"/>
              </w:rPr>
            </w:pPr>
            <w:r w:rsidRPr="00E976F5">
              <w:rPr>
                <w:rFonts w:asciiTheme="minorHAnsi" w:eastAsia="Arial" w:hAnsiTheme="minorHAnsi" w:cs="Calibri"/>
                <w:i/>
                <w:iCs/>
                <w:color w:val="FF0000"/>
                <w:sz w:val="22"/>
                <w:szCs w:val="22"/>
              </w:rPr>
              <w:t xml:space="preserve">Adres do korespondencji </w:t>
            </w:r>
            <w:r w:rsidRPr="00E976F5">
              <w:rPr>
                <w:rFonts w:asciiTheme="minorHAnsi" w:eastAsia="Arial" w:hAnsiTheme="minorHAnsi" w:cs="Calibri"/>
                <w:i/>
                <w:iCs/>
                <w:sz w:val="22"/>
                <w:szCs w:val="22"/>
              </w:rPr>
              <w:t xml:space="preserve">-  oferent może dodatkowo podać adres do korespondencji, jeśli jest on inny od adresu wskazanego  w KRS lub  innym właściwym rejestrze lub ewidencji. </w:t>
            </w:r>
          </w:p>
          <w:p w14:paraId="168B5991" w14:textId="77777777" w:rsidR="0050096A" w:rsidRPr="00E976F5" w:rsidRDefault="0050096A" w:rsidP="0050096A">
            <w:pPr>
              <w:rPr>
                <w:rFonts w:asciiTheme="minorHAnsi" w:eastAsia="Arial" w:hAnsiTheme="minorHAnsi" w:cs="Calibri"/>
                <w:i/>
                <w:iCs/>
                <w:sz w:val="22"/>
                <w:szCs w:val="22"/>
              </w:rPr>
            </w:pPr>
            <w:r w:rsidRPr="00E976F5">
              <w:rPr>
                <w:rFonts w:asciiTheme="minorHAnsi" w:eastAsia="Arial" w:hAnsiTheme="minorHAnsi" w:cs="Calibri"/>
                <w:i/>
                <w:iCs/>
                <w:sz w:val="22"/>
                <w:szCs w:val="22"/>
              </w:rPr>
              <w:t xml:space="preserve"> </w:t>
            </w:r>
          </w:p>
          <w:p w14:paraId="7AF7DDBF" w14:textId="77777777" w:rsidR="0050096A" w:rsidRPr="00E976F5" w:rsidRDefault="0050096A" w:rsidP="0050096A">
            <w:pPr>
              <w:rPr>
                <w:rFonts w:asciiTheme="minorHAnsi" w:eastAsia="Arial" w:hAnsiTheme="minorHAnsi" w:cs="Calibri"/>
                <w:i/>
                <w:iCs/>
                <w:sz w:val="22"/>
                <w:szCs w:val="22"/>
              </w:rPr>
            </w:pPr>
            <w:r w:rsidRPr="00E976F5">
              <w:rPr>
                <w:rFonts w:asciiTheme="minorHAnsi" w:eastAsia="Arial" w:hAnsiTheme="minorHAnsi" w:cs="Calibri"/>
                <w:i/>
                <w:iCs/>
                <w:color w:val="FF0000"/>
                <w:sz w:val="22"/>
                <w:szCs w:val="22"/>
              </w:rPr>
              <w:t>Adres e-mail, strona www, nr telefonu</w:t>
            </w:r>
            <w:r w:rsidRPr="00E976F5">
              <w:rPr>
                <w:rFonts w:asciiTheme="minorHAnsi" w:eastAsia="Arial" w:hAnsiTheme="minorHAnsi" w:cs="Calibri"/>
                <w:i/>
                <w:iCs/>
                <w:sz w:val="22"/>
                <w:szCs w:val="22"/>
              </w:rPr>
              <w:t xml:space="preserve"> w przypadku braku proszę wskazać „nie dotyczy lub brak” </w:t>
            </w:r>
          </w:p>
          <w:p w14:paraId="1202F2EF" w14:textId="77777777" w:rsidR="0050096A" w:rsidRPr="00E976F5" w:rsidRDefault="0050096A" w:rsidP="0050096A">
            <w:pPr>
              <w:rPr>
                <w:rFonts w:asciiTheme="minorHAnsi" w:eastAsia="Arial" w:hAnsiTheme="minorHAnsi" w:cs="Calibri"/>
                <w:i/>
                <w:iCs/>
                <w:sz w:val="22"/>
                <w:szCs w:val="22"/>
              </w:rPr>
            </w:pPr>
            <w:r w:rsidRPr="00E976F5">
              <w:rPr>
                <w:rFonts w:asciiTheme="minorHAnsi" w:eastAsia="Arial" w:hAnsiTheme="minorHAnsi" w:cs="Calibri"/>
                <w:i/>
                <w:iCs/>
                <w:sz w:val="22"/>
                <w:szCs w:val="22"/>
              </w:rPr>
              <w:t xml:space="preserve"> </w:t>
            </w:r>
          </w:p>
          <w:p w14:paraId="70580F72" w14:textId="162E68C2" w:rsidR="00B518FA" w:rsidRPr="00E976F5" w:rsidRDefault="0050096A" w:rsidP="0050096A">
            <w:pPr>
              <w:rPr>
                <w:rFonts w:asciiTheme="minorHAnsi" w:eastAsia="Arial" w:hAnsiTheme="minorHAnsi" w:cs="Calibri"/>
                <w:i/>
                <w:iCs/>
                <w:sz w:val="22"/>
                <w:szCs w:val="22"/>
              </w:rPr>
            </w:pPr>
            <w:r w:rsidRPr="00E976F5">
              <w:rPr>
                <w:rFonts w:asciiTheme="minorHAnsi" w:eastAsia="Arial" w:hAnsiTheme="minorHAnsi" w:cs="Calibri"/>
                <w:i/>
                <w:iCs/>
                <w:sz w:val="22"/>
                <w:szCs w:val="22"/>
              </w:rPr>
              <w:t>W przypadku oferty wspólnej należy podać dane wszystkich oferentów.</w:t>
            </w:r>
          </w:p>
          <w:p w14:paraId="3BDAE46E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14:paraId="6EB0BA01" w14:textId="77777777" w:rsidTr="00CA3B71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3428C" w14:textId="77777777" w:rsidR="006E732A" w:rsidRPr="00D97AAD" w:rsidRDefault="00103EB1" w:rsidP="00B466B6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ane os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>oby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upoważnion</w:t>
            </w:r>
            <w:r w:rsidR="00B466B6">
              <w:rPr>
                <w:rFonts w:asciiTheme="minorHAnsi" w:eastAsia="Arial" w:hAnsiTheme="minorHAnsi" w:cs="Calibri"/>
                <w:b/>
                <w:sz w:val="20"/>
                <w:szCs w:val="20"/>
              </w:rPr>
              <w:t>ej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>np.</w:t>
            </w:r>
            <w:r w:rsidR="00B466B6">
              <w:rPr>
                <w:rFonts w:asciiTheme="minorHAnsi" w:eastAsia="Arial" w:hAnsiTheme="minorHAnsi" w:cs="Calibri"/>
                <w:sz w:val="18"/>
                <w:szCs w:val="18"/>
              </w:rPr>
              <w:t xml:space="preserve"> imię i nazwisko, 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B466B6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94CAC3B" w14:textId="77777777"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D783632" w14:textId="2F597C7C" w:rsidR="000E2A48" w:rsidRPr="00E976F5" w:rsidRDefault="00FF6A6E" w:rsidP="00B518FA">
            <w:pPr>
              <w:rPr>
                <w:rFonts w:asciiTheme="minorHAnsi" w:eastAsia="Arial" w:hAnsiTheme="minorHAnsi" w:cs="Calibri"/>
                <w:i/>
                <w:iCs/>
                <w:sz w:val="22"/>
                <w:szCs w:val="22"/>
              </w:rPr>
            </w:pPr>
            <w:r w:rsidRPr="00E976F5">
              <w:rPr>
                <w:rFonts w:asciiTheme="minorHAnsi" w:eastAsia="Arial" w:hAnsiTheme="minorHAnsi" w:cs="Calibri"/>
                <w:i/>
                <w:iCs/>
                <w:sz w:val="22"/>
                <w:szCs w:val="22"/>
              </w:rPr>
              <w:t>Należy podać imię, nazwisko i nr telefonu kontaktowego do osoby, z którą  pracownik Starostwa będzie mógł kontaktować się  w  razie niejasności  czy pytań związanych  z  ofertą. Najlepiej, aby były to dane osoby, która przygotowała ofertę.</w:t>
            </w:r>
          </w:p>
          <w:p w14:paraId="2C811288" w14:textId="77777777"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0CDCA6F6" w14:textId="77777777" w:rsidR="005B3A42" w:rsidRDefault="005B3A42" w:rsidP="0024383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7FDE2BE" w14:textId="77777777" w:rsidR="005B3A42" w:rsidRDefault="005B3A42" w:rsidP="0024383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1F04F6B" w14:textId="77777777" w:rsidR="0024383C" w:rsidRDefault="00237EAE" w:rsidP="0024383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24383C"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6B237EC8" w14:textId="77777777" w:rsidR="0024383C" w:rsidRPr="0024383C" w:rsidRDefault="0024383C" w:rsidP="0024383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613"/>
        <w:gridCol w:w="804"/>
        <w:gridCol w:w="1134"/>
        <w:gridCol w:w="460"/>
        <w:gridCol w:w="1099"/>
        <w:gridCol w:w="94"/>
        <w:gridCol w:w="402"/>
        <w:gridCol w:w="497"/>
        <w:gridCol w:w="1098"/>
        <w:gridCol w:w="1595"/>
      </w:tblGrid>
      <w:tr w:rsidR="0024383C" w:rsidRPr="00D97AAD" w14:paraId="369F7A1C" w14:textId="77777777" w:rsidTr="00CA3B71">
        <w:trPr>
          <w:trHeight w:val="379"/>
        </w:trPr>
        <w:tc>
          <w:tcPr>
            <w:tcW w:w="4395" w:type="dxa"/>
            <w:gridSpan w:val="4"/>
            <w:shd w:val="clear" w:color="auto" w:fill="D9D9D9" w:themeFill="background1" w:themeFillShade="D9"/>
            <w:vAlign w:val="center"/>
          </w:tcPr>
          <w:p w14:paraId="4BC3A05D" w14:textId="77777777" w:rsidR="0024383C" w:rsidRPr="00D97AAD" w:rsidRDefault="0024383C" w:rsidP="0024383C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Tytuł zadania publicznego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8"/>
            <w:shd w:val="clear" w:color="auto" w:fill="FFFFFF"/>
          </w:tcPr>
          <w:p w14:paraId="2AEBE43B" w14:textId="08EC522A" w:rsidR="00645316" w:rsidRPr="00E976F5" w:rsidRDefault="00A51654" w:rsidP="0024383C">
            <w:pPr>
              <w:rPr>
                <w:rFonts w:asciiTheme="minorHAnsi" w:eastAsia="Arial" w:hAnsiTheme="minorHAnsi" w:cs="Calibri"/>
                <w:i/>
                <w:iCs/>
                <w:sz w:val="22"/>
                <w:szCs w:val="22"/>
              </w:rPr>
            </w:pPr>
            <w:r w:rsidRPr="00E976F5">
              <w:rPr>
                <w:rFonts w:asciiTheme="minorHAnsi" w:eastAsia="Arial" w:hAnsiTheme="minorHAnsi" w:cs="Calibri"/>
                <w:i/>
                <w:iCs/>
                <w:color w:val="FF0000"/>
                <w:sz w:val="22"/>
                <w:szCs w:val="22"/>
              </w:rPr>
              <w:t>Nazwa własna zadania</w:t>
            </w:r>
            <w:r w:rsidRPr="00E976F5">
              <w:rPr>
                <w:rFonts w:asciiTheme="minorHAnsi" w:eastAsia="Arial" w:hAnsiTheme="minorHAnsi" w:cs="Calibri"/>
                <w:i/>
                <w:iCs/>
                <w:sz w:val="22"/>
                <w:szCs w:val="22"/>
              </w:rPr>
              <w:t xml:space="preserve"> należy  pamiętać,  że  wskazana  nazwa, w przypadku otrzymania dotacji, będzie musiała być umieszczana na wszystkich materiałach informacyjnych  i promocyjnych oraz na wszystkich dokumentach finansowych związanych  z realizacją projektu (plakaty, materiały informacyjne, faktury). Im krótszy, tym łatwiej go zapamiętać i  umieścić w powyższych miejscach. </w:t>
            </w:r>
          </w:p>
        </w:tc>
      </w:tr>
      <w:tr w:rsidR="005B3A42" w:rsidRPr="00D97AAD" w14:paraId="7FFA1510" w14:textId="77777777" w:rsidTr="00CA3B71">
        <w:trPr>
          <w:trHeight w:val="377"/>
        </w:trPr>
        <w:tc>
          <w:tcPr>
            <w:tcW w:w="4395" w:type="dxa"/>
            <w:gridSpan w:val="4"/>
            <w:shd w:val="clear" w:color="auto" w:fill="D9D9D9" w:themeFill="background1" w:themeFillShade="D9"/>
            <w:vAlign w:val="center"/>
          </w:tcPr>
          <w:p w14:paraId="1F1C5360" w14:textId="77777777" w:rsidR="005B3A42" w:rsidRPr="00D97AAD" w:rsidRDefault="005B3A42" w:rsidP="005B3A4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Termin realizacji zadania publicznego</w:t>
            </w:r>
          </w:p>
        </w:tc>
        <w:tc>
          <w:tcPr>
            <w:tcW w:w="1594" w:type="dxa"/>
            <w:gridSpan w:val="2"/>
            <w:shd w:val="clear" w:color="auto" w:fill="D9D9D9" w:themeFill="background1" w:themeFillShade="D9"/>
          </w:tcPr>
          <w:p w14:paraId="1CB73D21" w14:textId="77777777"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595" w:type="dxa"/>
            <w:gridSpan w:val="3"/>
            <w:shd w:val="clear" w:color="auto" w:fill="FFFFFF"/>
          </w:tcPr>
          <w:p w14:paraId="3CB0D7C1" w14:textId="3FA2BFF1" w:rsidR="005B3A42" w:rsidRPr="00E976F5" w:rsidRDefault="00A4726E" w:rsidP="0024383C">
            <w:pPr>
              <w:rPr>
                <w:rFonts w:asciiTheme="minorHAnsi" w:eastAsia="Arial" w:hAnsiTheme="minorHAnsi" w:cs="Calibri"/>
                <w:i/>
                <w:iCs/>
                <w:sz w:val="20"/>
                <w:szCs w:val="20"/>
              </w:rPr>
            </w:pPr>
            <w:r w:rsidRPr="00E976F5">
              <w:rPr>
                <w:rFonts w:asciiTheme="minorHAnsi" w:eastAsia="Arial" w:hAnsiTheme="minorHAnsi" w:cs="Calibri"/>
                <w:i/>
                <w:iCs/>
                <w:sz w:val="20"/>
                <w:szCs w:val="20"/>
              </w:rPr>
              <w:t xml:space="preserve">Należy podać daty  graniczne realizacji  projektu (muszą się one wpisywać w terminy określone w ogłoszeniu) </w:t>
            </w:r>
          </w:p>
        </w:tc>
        <w:tc>
          <w:tcPr>
            <w:tcW w:w="1595" w:type="dxa"/>
            <w:gridSpan w:val="2"/>
            <w:shd w:val="clear" w:color="auto" w:fill="D9D9D9" w:themeFill="background1" w:themeFillShade="D9"/>
          </w:tcPr>
          <w:p w14:paraId="6751ECDD" w14:textId="77777777"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zakończenia</w:t>
            </w:r>
          </w:p>
        </w:tc>
        <w:tc>
          <w:tcPr>
            <w:tcW w:w="1595" w:type="dxa"/>
            <w:shd w:val="clear" w:color="auto" w:fill="FFFFFF"/>
          </w:tcPr>
          <w:p w14:paraId="14CDD3C6" w14:textId="77777777" w:rsidR="005B3A42" w:rsidRPr="00102F0C" w:rsidRDefault="00A4726E" w:rsidP="0024383C">
            <w:pPr>
              <w:rPr>
                <w:rFonts w:asciiTheme="minorHAnsi" w:eastAsia="Arial" w:hAnsiTheme="minorHAnsi" w:cs="Calibri"/>
                <w:i/>
                <w:iCs/>
                <w:sz w:val="20"/>
                <w:szCs w:val="20"/>
              </w:rPr>
            </w:pPr>
            <w:r w:rsidRPr="00102F0C">
              <w:rPr>
                <w:rFonts w:asciiTheme="minorHAnsi" w:eastAsia="Arial" w:hAnsiTheme="minorHAnsi" w:cs="Calibri"/>
                <w:i/>
                <w:iCs/>
                <w:sz w:val="20"/>
                <w:szCs w:val="20"/>
              </w:rPr>
              <w:t xml:space="preserve">Nie wskazane jest wpisywanie jako termin realizacji jedynie daty wydarzenia np. koncertu. </w:t>
            </w:r>
          </w:p>
          <w:p w14:paraId="4CF8CDC0" w14:textId="7CC30315" w:rsidR="00A4726E" w:rsidRPr="00D97AAD" w:rsidRDefault="00A4726E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102F0C">
              <w:rPr>
                <w:rFonts w:asciiTheme="minorHAnsi" w:eastAsia="Arial" w:hAnsiTheme="minorHAnsi" w:cs="Calibri"/>
                <w:i/>
                <w:iCs/>
                <w:sz w:val="20"/>
                <w:szCs w:val="20"/>
              </w:rPr>
              <w:t>We wskazanym okresie należy uwzględnić wszystkie działania projektu, uwzględniając okres  przygotowawczy i działania podsumowujące</w:t>
            </w:r>
          </w:p>
        </w:tc>
      </w:tr>
      <w:tr w:rsidR="005B3A42" w:rsidRPr="00D97AAD" w14:paraId="0214E5A6" w14:textId="77777777" w:rsidTr="00CA3B71">
        <w:trPr>
          <w:trHeight w:val="377"/>
        </w:trPr>
        <w:tc>
          <w:tcPr>
            <w:tcW w:w="10774" w:type="dxa"/>
            <w:gridSpan w:val="12"/>
            <w:shd w:val="clear" w:color="auto" w:fill="D9D9D9" w:themeFill="background1" w:themeFillShade="D9"/>
            <w:vAlign w:val="center"/>
          </w:tcPr>
          <w:p w14:paraId="3807109B" w14:textId="77777777" w:rsidR="005B3A42" w:rsidRPr="00D97AAD" w:rsidRDefault="005B3A42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3. Syntetyczny opis zadania </w:t>
            </w:r>
            <w:r w:rsidRPr="005B3A42">
              <w:rPr>
                <w:rFonts w:asciiTheme="minorHAnsi" w:eastAsia="Arial" w:hAnsiTheme="minorHAnsi" w:cs="Calibri"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5B3A42" w:rsidRPr="00D97AAD" w14:paraId="2FF7978C" w14:textId="77777777" w:rsidTr="005B3A42">
        <w:trPr>
          <w:trHeight w:val="377"/>
        </w:trPr>
        <w:tc>
          <w:tcPr>
            <w:tcW w:w="10774" w:type="dxa"/>
            <w:gridSpan w:val="12"/>
            <w:shd w:val="clear" w:color="auto" w:fill="FFFFFF" w:themeFill="background1"/>
            <w:vAlign w:val="center"/>
          </w:tcPr>
          <w:p w14:paraId="76BAD4E3" w14:textId="77777777" w:rsidR="005B3A42" w:rsidRDefault="005B3A42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2C5860B9" w14:textId="77777777" w:rsidR="00A4726E" w:rsidRDefault="00A4726E" w:rsidP="00A4726E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7FCB0B2F" w14:textId="1D91C553" w:rsidR="00A4726E" w:rsidRPr="00815C23" w:rsidRDefault="007A6D9C" w:rsidP="00A4726E">
            <w:pPr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i/>
                <w:iCs/>
                <w:color w:val="FF0000"/>
                <w:sz w:val="22"/>
                <w:szCs w:val="22"/>
              </w:rPr>
              <w:t xml:space="preserve">MIEJSCE REALIZACJA ZADANIA - </w:t>
            </w:r>
            <w:r w:rsidR="00A4726E" w:rsidRPr="00815C23">
              <w:rPr>
                <w:rFonts w:asciiTheme="minorHAnsi" w:eastAsia="Arial" w:hAnsiTheme="minorHAnsi" w:cs="Calibri"/>
                <w:bCs/>
                <w:i/>
                <w:iCs/>
                <w:color w:val="FF0000"/>
                <w:sz w:val="22"/>
                <w:szCs w:val="22"/>
              </w:rPr>
              <w:t>GDZIE? będzie realizowane zadanie</w:t>
            </w:r>
            <w:r w:rsidR="00A4726E" w:rsidRPr="00815C23"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  <w:t xml:space="preserve"> – proszę opisać i wskazać miejsce realizacji zadania  np. Osiedle, czy adres świetlicy, a np. przy wypoczynku gdzie odbędzie się wyjazd. </w:t>
            </w:r>
          </w:p>
          <w:p w14:paraId="2B79124C" w14:textId="77777777" w:rsidR="00A4726E" w:rsidRPr="00815C23" w:rsidRDefault="00A4726E" w:rsidP="00A4726E">
            <w:pPr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</w:pPr>
            <w:r w:rsidRPr="00815C23"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08CF534B" w14:textId="7CB8EB86" w:rsidR="00043F15" w:rsidRPr="00815C23" w:rsidRDefault="007A6D9C" w:rsidP="00043F15">
            <w:pPr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i/>
                <w:iCs/>
                <w:color w:val="FF0000"/>
                <w:sz w:val="22"/>
                <w:szCs w:val="22"/>
              </w:rPr>
              <w:t xml:space="preserve">GRUPA DOCELOWA - </w:t>
            </w:r>
            <w:r w:rsidR="00A4726E" w:rsidRPr="00815C23">
              <w:rPr>
                <w:rFonts w:asciiTheme="minorHAnsi" w:eastAsia="Arial" w:hAnsiTheme="minorHAnsi" w:cs="Calibri"/>
                <w:bCs/>
                <w:i/>
                <w:iCs/>
                <w:color w:val="FF0000"/>
                <w:sz w:val="22"/>
                <w:szCs w:val="22"/>
              </w:rPr>
              <w:t xml:space="preserve">DLA KOGO? Kto będzie grupą docelową </w:t>
            </w:r>
            <w:r w:rsidR="00A4726E" w:rsidRPr="00815C23"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  <w:t xml:space="preserve">– tu wskazujemy kto będzie objęty wsparciem np. dzieci w wieku 8-14 lat uczniowie konkretnej szkoły;  mieszkańcy </w:t>
            </w:r>
            <w:r w:rsidR="00043F15" w:rsidRPr="00815C23"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  <w:t xml:space="preserve">co najmniej 2 gmin </w:t>
            </w:r>
            <w:r w:rsidR="00A4726E" w:rsidRPr="00815C23"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  <w:t>, osoby niepełnosprawn</w:t>
            </w:r>
            <w:r w:rsidR="00043F15" w:rsidRPr="00815C23"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  <w:t>e</w:t>
            </w:r>
            <w:r w:rsidR="00A4726E" w:rsidRPr="00815C23"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  <w:t xml:space="preserve"> pod opieką stowarzyszenia. </w:t>
            </w:r>
            <w:r w:rsidR="00043F15" w:rsidRPr="00815C23">
              <w:rPr>
                <w:rFonts w:asciiTheme="minorHAnsi" w:eastAsia="Arial" w:hAnsiTheme="minorHAnsi" w:cs="Calibri"/>
                <w:b/>
                <w:i/>
                <w:iCs/>
                <w:sz w:val="22"/>
                <w:szCs w:val="22"/>
              </w:rPr>
              <w:t>PAMIĘTAJ, że</w:t>
            </w:r>
            <w:r w:rsidR="00043F15" w:rsidRPr="00815C23"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  <w:t xml:space="preserve"> </w:t>
            </w:r>
            <w:r w:rsidR="00043F15" w:rsidRPr="00815C23">
              <w:rPr>
                <w:rStyle w:val="Pogrubienie"/>
                <w:rFonts w:asciiTheme="minorHAnsi" w:hAnsiTheme="minorHAnsi" w:cstheme="minorHAnsi"/>
                <w:bCs w:val="0"/>
                <w:i/>
                <w:iCs/>
                <w:sz w:val="22"/>
                <w:szCs w:val="22"/>
              </w:rPr>
              <w:t>zadanie</w:t>
            </w:r>
            <w:r w:rsidR="00043F15" w:rsidRPr="00815C23">
              <w:rPr>
                <w:rStyle w:val="Pogrubienie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musi mieć charakter co najmniej powiatowy, tzn. swoim zasięgiem musi obejmować co najmniej dwie gminy.</w:t>
            </w:r>
          </w:p>
          <w:p w14:paraId="5EBFB803" w14:textId="14BB24B0" w:rsidR="00A4726E" w:rsidRPr="00815C23" w:rsidRDefault="00A4726E" w:rsidP="00A4726E">
            <w:pPr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</w:pPr>
          </w:p>
          <w:p w14:paraId="7C033316" w14:textId="77777777" w:rsidR="00A4726E" w:rsidRPr="00815C23" w:rsidRDefault="00A4726E" w:rsidP="00A4726E">
            <w:pPr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</w:pPr>
            <w:r w:rsidRPr="00815C23"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21CBD7B1" w14:textId="1A59C0BE" w:rsidR="00A4726E" w:rsidRPr="00815C23" w:rsidRDefault="007A6D9C" w:rsidP="00A4726E">
            <w:pPr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i/>
                <w:iCs/>
                <w:color w:val="FF0000"/>
                <w:sz w:val="22"/>
                <w:szCs w:val="22"/>
              </w:rPr>
              <w:t xml:space="preserve">SPOSÓB ROZWIĄZYWANIA PROBLEMÓW/ZASPOKAJANIA POTRZEB - </w:t>
            </w:r>
            <w:r w:rsidR="00A4726E" w:rsidRPr="00815C23">
              <w:rPr>
                <w:rFonts w:asciiTheme="minorHAnsi" w:eastAsia="Arial" w:hAnsiTheme="minorHAnsi" w:cs="Calibri"/>
                <w:bCs/>
                <w:i/>
                <w:iCs/>
                <w:color w:val="FF0000"/>
                <w:sz w:val="22"/>
                <w:szCs w:val="22"/>
              </w:rPr>
              <w:t>DLACZEGO? Zadanie powinno być odpowiedzią na potrzeby lub problemy odbiorców projektu (grupy docelowej)</w:t>
            </w:r>
            <w:r w:rsidR="00043F15" w:rsidRPr="00815C23"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  <w:t xml:space="preserve"> </w:t>
            </w:r>
            <w:r w:rsidR="00A4726E" w:rsidRPr="00815C23"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  <w:t>- I tak można w tym miejscu opisać sytuację zastaną np. brak miejsca do aktywnego sposobu  spędzania czasu wolnego, potrzeba rozwijania</w:t>
            </w:r>
            <w:r w:rsidR="00043F15" w:rsidRPr="00815C23"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  <w:t>.</w:t>
            </w:r>
            <w:r w:rsidR="00A4726E" w:rsidRPr="00815C23"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  <w:t xml:space="preserve"> umiejętności sportowych dzieci i młodzieży, potrzeba aktywizacji osób niepełnosprawnych. </w:t>
            </w:r>
          </w:p>
          <w:p w14:paraId="241E6F27" w14:textId="77777777" w:rsidR="00A4726E" w:rsidRPr="00815C23" w:rsidRDefault="00A4726E" w:rsidP="00A4726E">
            <w:pPr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</w:pPr>
            <w:r w:rsidRPr="00815C23"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78860286" w14:textId="6EC28F55" w:rsidR="005B3A42" w:rsidRPr="00815C23" w:rsidRDefault="00A4726E" w:rsidP="00A4726E">
            <w:pPr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</w:pPr>
            <w:r w:rsidRPr="00815C23">
              <w:rPr>
                <w:rFonts w:asciiTheme="minorHAnsi" w:eastAsia="Arial" w:hAnsiTheme="minorHAnsi" w:cs="Calibri"/>
                <w:bCs/>
                <w:i/>
                <w:iCs/>
                <w:color w:val="FF0000"/>
                <w:sz w:val="22"/>
                <w:szCs w:val="22"/>
              </w:rPr>
              <w:t>KOMPLEMENTARNOŚĆ</w:t>
            </w:r>
            <w:r w:rsidRPr="00815C23"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  <w:t xml:space="preserve"> – w jakim stopniu nasza oferta wpisuje się w doświadczenie organizacji (np. od kilku lat prowadzimy podobne działania i nadal dostrzegamy konieczność dostarczania takich usług) czy jest spójna z naszymi dotychczasowymi działaniami. Można także wskazać, że nasze działanie uzupełnia zdiagnozowane braki</w:t>
            </w:r>
            <w:r w:rsidR="009C125C" w:rsidRPr="00815C23"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  <w:t>.</w:t>
            </w:r>
            <w:r w:rsidRPr="00815C23"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  <w:t xml:space="preserve"> </w:t>
            </w:r>
          </w:p>
          <w:p w14:paraId="3BFB742C" w14:textId="38A48B4E" w:rsidR="00645316" w:rsidRPr="00A4726E" w:rsidRDefault="00645316" w:rsidP="0024383C">
            <w:pPr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</w:p>
          <w:p w14:paraId="30EAE08F" w14:textId="55BE68B0" w:rsidR="00A4726E" w:rsidRDefault="00A4726E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  <w:p w14:paraId="65F62BB4" w14:textId="495C35D4" w:rsidR="00A4726E" w:rsidRDefault="00A4726E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5B3A42" w:rsidRPr="00D97AAD" w14:paraId="6C5593BA" w14:textId="77777777" w:rsidTr="00CA3B71">
        <w:trPr>
          <w:trHeight w:val="377"/>
        </w:trPr>
        <w:tc>
          <w:tcPr>
            <w:tcW w:w="10774" w:type="dxa"/>
            <w:gridSpan w:val="12"/>
            <w:shd w:val="clear" w:color="auto" w:fill="D9D9D9" w:themeFill="background1" w:themeFillShade="D9"/>
            <w:vAlign w:val="center"/>
          </w:tcPr>
          <w:p w14:paraId="487D92B3" w14:textId="12A9B185" w:rsidR="005B3A42" w:rsidRDefault="005B3A42" w:rsidP="005B3A4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Plan i harmonogram działań na rok </w:t>
            </w:r>
            <w:r w:rsidR="0019125D" w:rsidRPr="00815C23">
              <w:rPr>
                <w:rFonts w:asciiTheme="minorHAnsi" w:eastAsia="Arial" w:hAnsiTheme="minorHAnsi" w:cs="Calibri"/>
                <w:b/>
                <w:color w:val="FF0000"/>
                <w:sz w:val="22"/>
                <w:szCs w:val="22"/>
              </w:rPr>
              <w:t>2021</w:t>
            </w:r>
          </w:p>
          <w:p w14:paraId="1471C9C0" w14:textId="77777777" w:rsidR="005B3A42" w:rsidRDefault="005B3A42" w:rsidP="005B3A4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5B3A42">
              <w:rPr>
                <w:rFonts w:asciiTheme="minorHAnsi" w:eastAsia="Arial" w:hAnsiTheme="minorHAnsi" w:cs="Calibri"/>
                <w:sz w:val="20"/>
                <w:szCs w:val="20"/>
              </w:rPr>
              <w:t xml:space="preserve">(należy 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>wymienić i opisać w porządku logicznym wszystkie planowane w ofercie działania oraz określić ich uczestników i miejsce ich realizacji</w:t>
            </w:r>
            <w:r w:rsidRPr="005B3A42">
              <w:rPr>
                <w:rFonts w:asciiTheme="minorHAnsi" w:eastAsia="Arial" w:hAnsiTheme="minorHAnsi" w:cs="Calibri"/>
                <w:sz w:val="20"/>
                <w:szCs w:val="20"/>
              </w:rPr>
              <w:t>)</w:t>
            </w:r>
          </w:p>
        </w:tc>
      </w:tr>
      <w:tr w:rsidR="00CA3B71" w:rsidRPr="00D97AAD" w14:paraId="74E08DFF" w14:textId="77777777" w:rsidTr="0019125D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A1143A1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735C311B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działania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  <w:vAlign w:val="center"/>
          </w:tcPr>
          <w:p w14:paraId="32D4CCCC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Opis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14:paraId="28C18ED8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Grupa docelowa</w:t>
            </w:r>
          </w:p>
        </w:tc>
        <w:tc>
          <w:tcPr>
            <w:tcW w:w="993" w:type="dxa"/>
            <w:gridSpan w:val="3"/>
            <w:shd w:val="clear" w:color="auto" w:fill="D9D9D9" w:themeFill="background1" w:themeFillShade="D9"/>
            <w:vAlign w:val="center"/>
          </w:tcPr>
          <w:p w14:paraId="2491BB0E" w14:textId="77777777" w:rsidR="00CA3B71" w:rsidRDefault="00CA3B71" w:rsidP="00CA3B71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05C1BF9D" w14:textId="77777777" w:rsidR="00CA3B71" w:rsidRPr="00CA3B71" w:rsidRDefault="00CA3B71" w:rsidP="00CA3B71">
            <w:pPr>
              <w:jc w:val="center"/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Zakres działania realizowany przez podmiot niebędący stroną umowy</w:t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2)</w:t>
            </w:r>
          </w:p>
        </w:tc>
      </w:tr>
      <w:tr w:rsidR="00CA3B71" w:rsidRPr="00D97AAD" w14:paraId="1431F5FB" w14:textId="77777777" w:rsidTr="0019125D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5B47708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57475070" w14:textId="6F254135" w:rsidR="00CA3B71" w:rsidRPr="00815C23" w:rsidRDefault="0019125D" w:rsidP="0019125D">
            <w:pPr>
              <w:pStyle w:val="Bezodstpw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</w:pPr>
            <w:r w:rsidRPr="00815C23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t>W tym  miejscu wskazywane jest działanie, do którego w budżecie przyporządkowane będą koszty.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14:paraId="65E5AD0E" w14:textId="1C63BE8A" w:rsidR="00CA3B71" w:rsidRPr="00815C23" w:rsidRDefault="0019125D" w:rsidP="0019125D">
            <w:pPr>
              <w:pStyle w:val="Bezodstpw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</w:pPr>
            <w:r w:rsidRPr="00815C23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t>Dokonanie charakterystyki konkretnego działania.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372CE028" w14:textId="6725C935" w:rsidR="00CA3B71" w:rsidRPr="00815C23" w:rsidRDefault="0019125D" w:rsidP="0019125D">
            <w:pPr>
              <w:pStyle w:val="Bezodstpw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</w:pPr>
            <w:r w:rsidRPr="00815C23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t xml:space="preserve">Kto będzie z tego działania </w:t>
            </w:r>
            <w:r w:rsidRPr="00815C23">
              <w:rPr>
                <w:rFonts w:asciiTheme="minorHAnsi" w:eastAsia="Arial" w:hAnsiTheme="minorHAnsi" w:cstheme="minorHAnsi"/>
                <w:b/>
                <w:bCs/>
                <w:i/>
                <w:iCs/>
                <w:color w:val="auto"/>
                <w:sz w:val="22"/>
                <w:szCs w:val="22"/>
              </w:rPr>
              <w:t>korzystał</w:t>
            </w:r>
            <w:r w:rsidRPr="00815C23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t>. Powinno to korespondować z opisem grupy docelowej w pkt. 3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14:paraId="4FA031DA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4FA5516F" w14:textId="145E0203" w:rsidR="00CA3B71" w:rsidRPr="00815C23" w:rsidRDefault="0019125D" w:rsidP="0019125D">
            <w:pPr>
              <w:pStyle w:val="Bezodstpw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</w:pPr>
            <w:r w:rsidRPr="00815C23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t>Jeśli dotyczy. Ten punkt wypełniamy jedynie w przypadku gdy część zadania  wykonywana jest na zasadzie partnerstwa z innym podmiotem, który nie obciąży nas za to kosztami np. przy organizacji koncertu opiekę nad częścią artystyczną zapewni Fundacja X. Z kolei jeśli przy realizacji projektu Wnioskodawca korzysta z usługodawców, którzy wystawią faktury/rachunki na Wnioskodawcę w tym miejscu powinno być wpisane „nie dotyczy</w:t>
            </w:r>
            <w:r w:rsidR="00815C23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t>”</w:t>
            </w:r>
          </w:p>
        </w:tc>
      </w:tr>
      <w:tr w:rsidR="00CA3B71" w:rsidRPr="00D97AAD" w14:paraId="5EC115E7" w14:textId="77777777" w:rsidTr="0019125D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BB64BD0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7B875C27" w14:textId="3AA35A46" w:rsidR="00CA3B71" w:rsidRPr="00815C23" w:rsidRDefault="0019125D" w:rsidP="00B35F45">
            <w:pPr>
              <w:spacing w:line="360" w:lineRule="auto"/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</w:pPr>
            <w:r w:rsidRPr="00815C23"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  <w:t>np. treningi</w:t>
            </w: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14:paraId="12E72C19" w14:textId="36836C34" w:rsidR="00CA3B71" w:rsidRPr="00815C23" w:rsidRDefault="0019125D" w:rsidP="0019125D">
            <w:pPr>
              <w:pStyle w:val="Bezodstpw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</w:pPr>
            <w:r w:rsidRPr="00815C23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t>będą się odbywały dwa razy w tygodniu w wymiarze 1,5h zegarowej pod opieką dwóch trenerów. Podczas treningów doskonalone będą umiejętności motoryczne i taktyczne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9936C29" w14:textId="5725A5D2" w:rsidR="00CA3B71" w:rsidRPr="00815C23" w:rsidRDefault="0019125D" w:rsidP="0019125D">
            <w:pPr>
              <w:pStyle w:val="Bezodstpw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</w:pPr>
            <w:r w:rsidRPr="00815C23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t>20 osób - dzieci w wieku 8-11 lat – podopieczni UKS</w:t>
            </w: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14:paraId="37A939C3" w14:textId="77777777" w:rsidR="00CA3B71" w:rsidRPr="00815C23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7219B1A6" w14:textId="201FAB2B" w:rsidR="00CA3B71" w:rsidRPr="00815C23" w:rsidRDefault="0019125D" w:rsidP="0019125D">
            <w:pPr>
              <w:spacing w:line="360" w:lineRule="auto"/>
              <w:jc w:val="center"/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</w:pPr>
            <w:r w:rsidRPr="00815C23"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  <w:t>Nie dotyczy</w:t>
            </w:r>
          </w:p>
        </w:tc>
      </w:tr>
      <w:tr w:rsidR="00CA3B71" w:rsidRPr="00D97AAD" w14:paraId="738A404A" w14:textId="77777777" w:rsidTr="0019125D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0722EA3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2773F663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14:paraId="26BFFF45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EB0C299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14:paraId="4E263AD4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2BABA94A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14:paraId="26BA1C93" w14:textId="77777777" w:rsidTr="0019125D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9D150DE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0E182367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14:paraId="4F12D639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0B11E34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14:paraId="45E06E08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4DEA0B23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14:paraId="1E932FE8" w14:textId="77777777" w:rsidTr="0019125D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CE70B98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56B4980A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14:paraId="69399EF5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2940959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14:paraId="64378E32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4256FF76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CA3B71" w:rsidRPr="00D97AAD" w14:paraId="096D71F3" w14:textId="77777777" w:rsidTr="0019125D">
        <w:trPr>
          <w:trHeight w:val="37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FA18930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4318A8DD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  <w:vAlign w:val="center"/>
          </w:tcPr>
          <w:p w14:paraId="2413097E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95FED23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14:paraId="4018FA55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19486593" w14:textId="77777777" w:rsidR="00CA3B71" w:rsidRDefault="00CA3B71" w:rsidP="00B35F45">
            <w:pPr>
              <w:spacing w:line="36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  <w:tr w:rsidR="00B35F45" w:rsidRPr="00D97AAD" w14:paraId="489F44BB" w14:textId="77777777" w:rsidTr="007B2859">
        <w:trPr>
          <w:trHeight w:val="377"/>
        </w:trPr>
        <w:tc>
          <w:tcPr>
            <w:tcW w:w="10774" w:type="dxa"/>
            <w:gridSpan w:val="12"/>
            <w:shd w:val="clear" w:color="auto" w:fill="D9D9D9" w:themeFill="background1" w:themeFillShade="D9"/>
            <w:vAlign w:val="center"/>
          </w:tcPr>
          <w:p w14:paraId="46B93DEF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5. opis zakładanych rezultatów realizacji zadania publicznego</w:t>
            </w:r>
          </w:p>
          <w:p w14:paraId="4B89DEAD" w14:textId="77777777" w:rsidR="00B35F45" w:rsidRDefault="00B35F45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(należy opisać:</w:t>
            </w:r>
          </w:p>
          <w:p w14:paraId="03307F6C" w14:textId="77777777" w:rsidR="00B35F45" w:rsidRDefault="00B35F45" w:rsidP="00B35F45">
            <w:pPr>
              <w:pStyle w:val="Akapitzlist"/>
              <w:numPr>
                <w:ilvl w:val="0"/>
                <w:numId w:val="33"/>
              </w:num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76950D46" w14:textId="77777777" w:rsidR="00B35F45" w:rsidRDefault="00B35F45" w:rsidP="00B35F45">
            <w:pPr>
              <w:pStyle w:val="Akapitzlist"/>
              <w:numPr>
                <w:ilvl w:val="0"/>
                <w:numId w:val="33"/>
              </w:num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Jaka zmiana społeczna zostanie osiągnięta poprzez realizację zadania?</w:t>
            </w:r>
          </w:p>
          <w:p w14:paraId="4F2B3BBB" w14:textId="77777777" w:rsidR="00B35F45" w:rsidRPr="00B35F45" w:rsidRDefault="00B35F45" w:rsidP="00B35F45">
            <w:pPr>
              <w:pStyle w:val="Akapitzlist"/>
              <w:numPr>
                <w:ilvl w:val="0"/>
                <w:numId w:val="33"/>
              </w:num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B35F45" w:rsidRPr="00D97AAD" w14:paraId="55275B8C" w14:textId="77777777" w:rsidTr="00B35F45">
        <w:trPr>
          <w:trHeight w:val="377"/>
        </w:trPr>
        <w:tc>
          <w:tcPr>
            <w:tcW w:w="10774" w:type="dxa"/>
            <w:gridSpan w:val="12"/>
            <w:shd w:val="clear" w:color="auto" w:fill="FFFFFF" w:themeFill="background1"/>
            <w:vAlign w:val="center"/>
          </w:tcPr>
          <w:p w14:paraId="211CA4EF" w14:textId="77777777" w:rsidR="00B35F45" w:rsidRPr="00815C23" w:rsidRDefault="00B35F45" w:rsidP="00284F0A">
            <w:pPr>
              <w:pStyle w:val="Bezodstpw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</w:pPr>
          </w:p>
          <w:p w14:paraId="697DCF84" w14:textId="1A8EF311" w:rsidR="00284F0A" w:rsidRPr="00815C23" w:rsidRDefault="00284F0A" w:rsidP="00284F0A">
            <w:pPr>
              <w:pStyle w:val="Bezodstpw"/>
              <w:numPr>
                <w:ilvl w:val="0"/>
                <w:numId w:val="35"/>
              </w:numPr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</w:pPr>
            <w:r w:rsidRPr="00815C23">
              <w:rPr>
                <w:rFonts w:asciiTheme="minorHAnsi" w:eastAsia="Arial" w:hAnsiTheme="minorHAnsi" w:cstheme="minorHAnsi"/>
                <w:i/>
                <w:iCs/>
                <w:color w:val="FF0000"/>
                <w:sz w:val="22"/>
                <w:szCs w:val="22"/>
              </w:rPr>
              <w:t xml:space="preserve">co będzie bezpośrednim efektem (materialne „produkty” lub „usługi” zrealizowane na rzecz uczestników zadania) realizacji oferty? Proszę wskazać rezultaty projektu.  </w:t>
            </w:r>
          </w:p>
          <w:p w14:paraId="5B0442C2" w14:textId="46F857F4" w:rsidR="00284F0A" w:rsidRPr="00815C23" w:rsidRDefault="00284F0A" w:rsidP="00284F0A">
            <w:pPr>
              <w:pStyle w:val="Bezodstpw"/>
              <w:ind w:left="36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</w:pPr>
            <w:r w:rsidRPr="00815C23">
              <w:rPr>
                <w:rFonts w:asciiTheme="minorHAnsi" w:eastAsia="Arial" w:hAnsiTheme="minorHAnsi" w:cstheme="minorHAnsi"/>
                <w:b/>
                <w:bCs/>
                <w:i/>
                <w:iCs/>
                <w:sz w:val="22"/>
                <w:szCs w:val="22"/>
              </w:rPr>
              <w:t>Z tego co zostanie wpisane w tym miejscu oferty,  Wnioskodawca będzie miał obowiązek rozliczyć się w sprawozdaniu</w:t>
            </w:r>
            <w:r w:rsidRPr="00815C23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t xml:space="preserve">. Zakładane rezultaty powinny być zatem możliwe do osiągnięcia  w wymiarze określonym w tym miejscu oferty , możliwe do sprawdzenia i udokumentowania. Zatem proponujemy w tym miejscu skoncentrować się bardziej na produktach np. zorganizowanie koncertu, wydanie publikacji, przeprowadzenie warsztatów </w:t>
            </w:r>
            <w:r w:rsidRPr="00815C23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lastRenderedPageBreak/>
              <w:t xml:space="preserve">treningów czy stworzenie i funkcjonowanie świetlicy. </w:t>
            </w:r>
          </w:p>
          <w:p w14:paraId="4D81F5AD" w14:textId="77777777" w:rsidR="00284F0A" w:rsidRPr="00815C23" w:rsidRDefault="00284F0A" w:rsidP="00284F0A">
            <w:pPr>
              <w:pStyle w:val="Bezodstpw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</w:pPr>
            <w:r w:rsidRPr="00815C23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63DF57E0" w14:textId="77777777" w:rsidR="00284F0A" w:rsidRPr="00815C23" w:rsidRDefault="00284F0A" w:rsidP="00284F0A">
            <w:pPr>
              <w:pStyle w:val="Bezodstpw"/>
              <w:numPr>
                <w:ilvl w:val="0"/>
                <w:numId w:val="35"/>
              </w:numPr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</w:pPr>
            <w:r w:rsidRPr="00815C23">
              <w:rPr>
                <w:rFonts w:asciiTheme="minorHAnsi" w:eastAsia="Arial" w:hAnsiTheme="minorHAnsi" w:cstheme="minorHAnsi"/>
                <w:i/>
                <w:iCs/>
                <w:color w:val="FF0000"/>
                <w:sz w:val="22"/>
                <w:szCs w:val="22"/>
              </w:rPr>
              <w:t>jaka zmiana społeczna zostanie osiągnięta poprzez realizację zadania?</w:t>
            </w:r>
            <w:r w:rsidRPr="00815C23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0DBAC897" w14:textId="7C9362B9" w:rsidR="00284F0A" w:rsidRPr="00815C23" w:rsidRDefault="00284F0A" w:rsidP="00284F0A">
            <w:pPr>
              <w:pStyle w:val="Bezodstpw"/>
              <w:ind w:left="36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</w:pPr>
            <w:r w:rsidRPr="00815C23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t xml:space="preserve">Tu opisujecie Państwo rezultaty miękkie często także niemierzalne np. dzięki warsztatom uczestnicy zintegrują się, nastąpi wzrost świadomości mieszkańców.  </w:t>
            </w:r>
          </w:p>
          <w:p w14:paraId="31030AED" w14:textId="3A14A159" w:rsidR="00284F0A" w:rsidRPr="00815C23" w:rsidRDefault="00284F0A" w:rsidP="00284F0A">
            <w:pPr>
              <w:pStyle w:val="Bezodstpw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</w:pPr>
            <w:r w:rsidRPr="00815C23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553C3B10" w14:textId="02B2B639" w:rsidR="00284F0A" w:rsidRPr="00815C23" w:rsidRDefault="00284F0A" w:rsidP="00284F0A">
            <w:pPr>
              <w:pStyle w:val="Bezodstpw"/>
              <w:numPr>
                <w:ilvl w:val="0"/>
                <w:numId w:val="35"/>
              </w:numPr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</w:pPr>
            <w:r w:rsidRPr="00815C23">
              <w:rPr>
                <w:rFonts w:asciiTheme="minorHAnsi" w:eastAsia="Arial" w:hAnsiTheme="minorHAnsi" w:cstheme="minorHAnsi"/>
                <w:i/>
                <w:iCs/>
                <w:color w:val="FF0000"/>
                <w:sz w:val="22"/>
                <w:szCs w:val="22"/>
              </w:rPr>
              <w:t>czy przewidywane jest wykorzystanie rezultatów osiągniętych w trakcie realizacji oferty w dalszych działaniach organizacji?</w:t>
            </w:r>
            <w:r w:rsidRPr="00815C23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t xml:space="preserve"> – </w:t>
            </w:r>
            <w:r w:rsidRPr="00815C23">
              <w:rPr>
                <w:rFonts w:asciiTheme="minorHAnsi" w:eastAsia="Arial" w:hAnsiTheme="minorHAnsi" w:cstheme="minorHAnsi"/>
                <w:i/>
                <w:iCs/>
                <w:color w:val="FF0000"/>
                <w:sz w:val="22"/>
                <w:szCs w:val="22"/>
              </w:rPr>
              <w:t>trwałość rezultatów zadania)</w:t>
            </w:r>
            <w:r w:rsidRPr="00815C23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14:paraId="62F026FC" w14:textId="5C7D3026" w:rsidR="00B35F45" w:rsidRPr="00815C23" w:rsidRDefault="00284F0A" w:rsidP="00284F0A">
            <w:pPr>
              <w:pStyle w:val="Bezodstpw"/>
              <w:ind w:left="36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</w:pPr>
            <w:r w:rsidRPr="00815C23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t>Jeśli dotyczy, mogą być takie rezultaty, które nie przewidują trwałych rezultatów. Proszę wówczas wpisać, że nie przewiduje się takich rezultatów. A gdy w ramach zadania np. uda się wyposażyć czy przygotować miejsce spotkań dla seniorów t</w:t>
            </w:r>
            <w:r w:rsidR="000B44BA" w:rsidRPr="00815C23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t>o</w:t>
            </w:r>
            <w:r w:rsidRPr="00815C23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t xml:space="preserve"> wówczas będzie to trwały rezultat, wykorzystywany w przyszłych działaniach organizacji</w:t>
            </w:r>
            <w:r w:rsidR="00815C23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0617ABD2" w14:textId="77777777" w:rsidR="00B35F45" w:rsidRPr="00815C23" w:rsidRDefault="00B35F45" w:rsidP="00284F0A">
            <w:pPr>
              <w:pStyle w:val="Bezodstpw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B35F45" w:rsidRPr="00D97AAD" w14:paraId="4DB99C46" w14:textId="77777777" w:rsidTr="00B35F45">
        <w:trPr>
          <w:trHeight w:val="377"/>
        </w:trPr>
        <w:tc>
          <w:tcPr>
            <w:tcW w:w="10774" w:type="dxa"/>
            <w:gridSpan w:val="12"/>
            <w:shd w:val="clear" w:color="auto" w:fill="D9D9D9" w:themeFill="background1" w:themeFillShade="D9"/>
            <w:vAlign w:val="center"/>
          </w:tcPr>
          <w:p w14:paraId="61EFF5E7" w14:textId="77777777" w:rsidR="00B35F45" w:rsidRPr="00B35F45" w:rsidRDefault="00B35F45" w:rsidP="0024383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6. Dodatkowe informacje dotyczące rezultatów realizacji zadania publicznego</w:t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3)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</w:p>
        </w:tc>
      </w:tr>
      <w:tr w:rsidR="00B35F45" w:rsidRPr="00D97AAD" w14:paraId="2364B7FD" w14:textId="77777777" w:rsidTr="00B44EE7">
        <w:trPr>
          <w:trHeight w:val="377"/>
        </w:trPr>
        <w:tc>
          <w:tcPr>
            <w:tcW w:w="3591" w:type="dxa"/>
            <w:gridSpan w:val="3"/>
            <w:shd w:val="clear" w:color="auto" w:fill="D9D9D9" w:themeFill="background1" w:themeFillShade="D9"/>
            <w:vAlign w:val="center"/>
          </w:tcPr>
          <w:p w14:paraId="64ACFED9" w14:textId="77777777" w:rsidR="00B35F45" w:rsidRDefault="00B35F45" w:rsidP="00B35F4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3591" w:type="dxa"/>
            <w:gridSpan w:val="5"/>
            <w:shd w:val="clear" w:color="auto" w:fill="D9D9D9" w:themeFill="background1" w:themeFillShade="D9"/>
            <w:vAlign w:val="center"/>
          </w:tcPr>
          <w:p w14:paraId="5BB9A75E" w14:textId="77777777" w:rsidR="00B35F45" w:rsidRDefault="00B35F45" w:rsidP="00B35F4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92" w:type="dxa"/>
            <w:gridSpan w:val="4"/>
            <w:shd w:val="clear" w:color="auto" w:fill="D9D9D9" w:themeFill="background1" w:themeFillShade="D9"/>
            <w:vAlign w:val="center"/>
          </w:tcPr>
          <w:p w14:paraId="7C56A77F" w14:textId="77777777" w:rsidR="00B35F45" w:rsidRDefault="00B35F45" w:rsidP="00B35F45">
            <w:pPr>
              <w:jc w:val="center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B35F45" w:rsidRPr="00D97AAD" w14:paraId="665332CE" w14:textId="77777777" w:rsidTr="00585437">
        <w:trPr>
          <w:trHeight w:val="377"/>
        </w:trPr>
        <w:tc>
          <w:tcPr>
            <w:tcW w:w="3591" w:type="dxa"/>
            <w:gridSpan w:val="3"/>
            <w:shd w:val="clear" w:color="auto" w:fill="FFFFFF" w:themeFill="background1"/>
            <w:vAlign w:val="center"/>
          </w:tcPr>
          <w:p w14:paraId="69F31A55" w14:textId="4BD2BBBD" w:rsidR="00B35F45" w:rsidRPr="00815C23" w:rsidRDefault="00C27AC4" w:rsidP="0024383C">
            <w:pPr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</w:pPr>
            <w:r w:rsidRPr="00815C23"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  <w:t>np. Przeprowadzenie cyklu  warsztatów dla młodzieży</w:t>
            </w:r>
          </w:p>
        </w:tc>
        <w:tc>
          <w:tcPr>
            <w:tcW w:w="3591" w:type="dxa"/>
            <w:gridSpan w:val="5"/>
            <w:shd w:val="clear" w:color="auto" w:fill="FFFFFF" w:themeFill="background1"/>
            <w:vAlign w:val="center"/>
          </w:tcPr>
          <w:p w14:paraId="2E461C47" w14:textId="364938DF" w:rsidR="00B35F45" w:rsidRPr="00815C23" w:rsidRDefault="00C27AC4" w:rsidP="00C27AC4">
            <w:pPr>
              <w:jc w:val="center"/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</w:pPr>
            <w:r w:rsidRPr="00815C23"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  <w:t>20 osób</w:t>
            </w:r>
          </w:p>
        </w:tc>
        <w:tc>
          <w:tcPr>
            <w:tcW w:w="3592" w:type="dxa"/>
            <w:gridSpan w:val="4"/>
            <w:shd w:val="clear" w:color="auto" w:fill="FFFFFF" w:themeFill="background1"/>
            <w:vAlign w:val="center"/>
          </w:tcPr>
          <w:p w14:paraId="52B78AC3" w14:textId="27D0A189" w:rsidR="00B35F45" w:rsidRPr="00815C23" w:rsidRDefault="00C27AC4" w:rsidP="00C27AC4">
            <w:pPr>
              <w:jc w:val="center"/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</w:pPr>
            <w:r w:rsidRPr="00815C23"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  <w:t>listy obecności</w:t>
            </w:r>
          </w:p>
        </w:tc>
      </w:tr>
      <w:tr w:rsidR="00B35F45" w:rsidRPr="00D97AAD" w14:paraId="3B7F4A87" w14:textId="77777777" w:rsidTr="00E90FDA">
        <w:trPr>
          <w:trHeight w:val="377"/>
        </w:trPr>
        <w:tc>
          <w:tcPr>
            <w:tcW w:w="3591" w:type="dxa"/>
            <w:gridSpan w:val="3"/>
            <w:shd w:val="clear" w:color="auto" w:fill="FFFFFF" w:themeFill="background1"/>
            <w:vAlign w:val="center"/>
          </w:tcPr>
          <w:p w14:paraId="20D0EC1E" w14:textId="0A1F90F0" w:rsidR="00B35F45" w:rsidRPr="00815C23" w:rsidRDefault="00CC18F7" w:rsidP="0024383C">
            <w:pPr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</w:pPr>
            <w:r w:rsidRPr="00815C23"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  <w:t>Tu przenosimy rezultaty z pkt. 5.1</w:t>
            </w:r>
          </w:p>
        </w:tc>
        <w:tc>
          <w:tcPr>
            <w:tcW w:w="3591" w:type="dxa"/>
            <w:gridSpan w:val="5"/>
            <w:shd w:val="clear" w:color="auto" w:fill="FFFFFF" w:themeFill="background1"/>
            <w:vAlign w:val="center"/>
          </w:tcPr>
          <w:p w14:paraId="09FF083A" w14:textId="7D078233" w:rsidR="00B35F45" w:rsidRPr="00815C23" w:rsidRDefault="00CC18F7" w:rsidP="00CC18F7">
            <w:pPr>
              <w:jc w:val="center"/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</w:pPr>
            <w:r w:rsidRPr="00815C23">
              <w:rPr>
                <w:rFonts w:asciiTheme="minorHAnsi" w:eastAsia="Arial" w:hAnsiTheme="minorHAnsi" w:cs="Calibri"/>
                <w:bCs/>
                <w:i/>
                <w:iCs/>
                <w:sz w:val="22"/>
                <w:szCs w:val="22"/>
              </w:rPr>
              <w:t>Wartość liczbowa lub procentowa</w:t>
            </w:r>
          </w:p>
        </w:tc>
        <w:tc>
          <w:tcPr>
            <w:tcW w:w="3592" w:type="dxa"/>
            <w:gridSpan w:val="4"/>
            <w:shd w:val="clear" w:color="auto" w:fill="FFFFFF" w:themeFill="background1"/>
            <w:vAlign w:val="center"/>
          </w:tcPr>
          <w:p w14:paraId="17EB5DEF" w14:textId="78E48A7D" w:rsidR="00B35F45" w:rsidRPr="00815C23" w:rsidRDefault="00435AC1" w:rsidP="00435AC1">
            <w:pPr>
              <w:pStyle w:val="Bezodstpw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</w:pPr>
            <w:r w:rsidRPr="00815C23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</w:rPr>
              <w:t>Mogą nimi być np. listy obecności, dzienniki zajęć, komunikaty z zawodów, raporty z ewaluacji.</w:t>
            </w:r>
          </w:p>
        </w:tc>
      </w:tr>
      <w:tr w:rsidR="00B35F45" w:rsidRPr="00D97AAD" w14:paraId="7E3D44E8" w14:textId="77777777" w:rsidTr="00A23C04">
        <w:trPr>
          <w:trHeight w:val="377"/>
        </w:trPr>
        <w:tc>
          <w:tcPr>
            <w:tcW w:w="3591" w:type="dxa"/>
            <w:gridSpan w:val="3"/>
            <w:shd w:val="clear" w:color="auto" w:fill="FFFFFF" w:themeFill="background1"/>
            <w:vAlign w:val="center"/>
          </w:tcPr>
          <w:p w14:paraId="1D5AF96F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1" w:type="dxa"/>
            <w:gridSpan w:val="5"/>
            <w:shd w:val="clear" w:color="auto" w:fill="FFFFFF" w:themeFill="background1"/>
            <w:vAlign w:val="center"/>
          </w:tcPr>
          <w:p w14:paraId="461FC960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  <w:tc>
          <w:tcPr>
            <w:tcW w:w="3592" w:type="dxa"/>
            <w:gridSpan w:val="4"/>
            <w:shd w:val="clear" w:color="auto" w:fill="FFFFFF" w:themeFill="background1"/>
            <w:vAlign w:val="center"/>
          </w:tcPr>
          <w:p w14:paraId="4C7D4E9A" w14:textId="77777777" w:rsidR="00B35F45" w:rsidRDefault="00B35F45" w:rsidP="0024383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</w:p>
        </w:tc>
      </w:tr>
    </w:tbl>
    <w:p w14:paraId="0F8965C1" w14:textId="77777777" w:rsidR="00560A8C" w:rsidRPr="00D97AAD" w:rsidRDefault="00B811D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48750" wp14:editId="3957C49B">
                <wp:simplePos x="0" y="0"/>
                <wp:positionH relativeFrom="column">
                  <wp:posOffset>5079</wp:posOffset>
                </wp:positionH>
                <wp:positionV relativeFrom="paragraph">
                  <wp:posOffset>120015</wp:posOffset>
                </wp:positionV>
                <wp:extent cx="1590675" cy="0"/>
                <wp:effectExtent l="0" t="0" r="952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5C1F3" id="Łącznik prostoliniowy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9.45pt" to="125.6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" strokecolor="black [3040]"/>
            </w:pict>
          </mc:Fallback>
        </mc:AlternateContent>
      </w:r>
    </w:p>
    <w:p w14:paraId="25115F21" w14:textId="77777777" w:rsidR="00722840" w:rsidRDefault="00722840" w:rsidP="00722840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2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CA3B71">
        <w:rPr>
          <w:rFonts w:asciiTheme="minorHAnsi" w:hAnsiTheme="minorHAnsi" w:cs="Verdana"/>
          <w:bCs/>
          <w:color w:val="auto"/>
          <w:sz w:val="18"/>
          <w:szCs w:val="18"/>
        </w:rPr>
        <w:t>Dotyczy zakresu działania tej części zadania, która będzie realizowana przez podmiot niebędący stroną umowy, o którym mowa w art.16 ust.4 ustawy z dnia 24 kwietnia 2003r. o działalności pożytku publicznego i o wolontariacie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.</w:t>
      </w:r>
    </w:p>
    <w:p w14:paraId="267B2971" w14:textId="77777777" w:rsidR="00722840" w:rsidRPr="00722840" w:rsidRDefault="00722840" w:rsidP="00722840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3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CA3B71">
        <w:rPr>
          <w:rFonts w:asciiTheme="minorHAnsi" w:hAnsiTheme="minorHAnsi" w:cs="Verdana"/>
          <w:bCs/>
          <w:color w:val="auto"/>
          <w:sz w:val="18"/>
          <w:szCs w:val="18"/>
        </w:rPr>
        <w:t>Dotyczy zakresu działania tej części zadania, która będzie realizowana przez podmiot niebędący stroną umowy, o którym mowa w art.16 ust.4 ustawy z dnia 24 kwietnia 2003r. o działalności pożytku publicznego i o wolontariacie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.</w:t>
      </w:r>
    </w:p>
    <w:p w14:paraId="5DF18D38" w14:textId="77777777"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DE38E2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14:paraId="16C38DE4" w14:textId="77777777"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14:paraId="60B328A5" w14:textId="77777777" w:rsidTr="00DE38E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7108F" w14:textId="77777777" w:rsidR="00725FE2" w:rsidRPr="00D97AAD" w:rsidRDefault="00725FE2" w:rsidP="00DE38E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DE38E2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wcześniejszej działalności oferenta, w szczególności w zakresie, którego dotyczy zadanie publiczne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14:paraId="44BF72D3" w14:textId="77777777" w:rsidTr="00707268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B34F5" w14:textId="77777777"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9B6DE1" w14:textId="0E071171" w:rsidR="00327B1A" w:rsidRPr="00815C23" w:rsidRDefault="00CC18F7" w:rsidP="00CC18F7">
            <w:pPr>
              <w:pStyle w:val="Bezodstpw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15C2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Proszę wskazać czy jako Organizacja realizowali już Państwo podobne działania. Proszę wsadzać projekty realizowane na zlecenie organów administracji publicznej</w:t>
            </w:r>
          </w:p>
          <w:p w14:paraId="21D35DBA" w14:textId="77777777"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07268" w:rsidRPr="00D97AAD" w14:paraId="739A6D0E" w14:textId="77777777" w:rsidTr="00707268">
        <w:trPr>
          <w:trHeight w:val="27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4E2B6" w14:textId="77777777" w:rsidR="00707268" w:rsidRPr="00D97AAD" w:rsidRDefault="00707268" w:rsidP="00707268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2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Zasoby kadrowe, rzeczowe i finansowe oferenta, które będą wykorzystane do realizacji zadania</w:t>
            </w:r>
          </w:p>
        </w:tc>
      </w:tr>
      <w:tr w:rsidR="00707268" w:rsidRPr="00D97AAD" w14:paraId="5191C4C9" w14:textId="77777777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6A58E" w14:textId="77777777" w:rsidR="00707268" w:rsidRDefault="0070726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2C2F91" w14:textId="77777777" w:rsidR="00EC096F" w:rsidRPr="00815C23" w:rsidRDefault="00435AC1" w:rsidP="00435AC1">
            <w:pPr>
              <w:pStyle w:val="Bezodstpw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15C2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W tym miejscu proszę uwzględnić  zaangażowanie osobowe (praca społeczna członków, zaangażowanie wolontariuszy, a także praca za wynagrodzeniem), opis kwalifikacji i doświadczenia kadry projektu. Nie trzeba podawać nazwisk zaangażowanych osób, wystarczy opis, że np. terapeutą będzie osoba posiadająca co najmniej 5 </w:t>
            </w:r>
            <w:r w:rsidR="00EC096F" w:rsidRPr="00815C2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</w:t>
            </w:r>
            <w:r w:rsidRPr="00815C2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etnie doświadczenie  w pracy klinicznej z dzieckiem. zaangażowane zasoby – lokal, sprzęt własny i użyczony, materiały, rzeczy przekazane przez darczyńców czy sponsorów. </w:t>
            </w:r>
          </w:p>
          <w:p w14:paraId="45C15C38" w14:textId="77777777" w:rsidR="00707268" w:rsidRPr="00815C23" w:rsidRDefault="00435AC1" w:rsidP="00EC096F">
            <w:pPr>
              <w:pStyle w:val="Bezodstpw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15C2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Zasoby finansowe – proszę wskazać, czy przy realizacji zadania będą Państwo wykorzystywać środki finansowe (w jakiej wysokości i z jakich źródeł będą pochodzić – np. składki członkowskie, darowizny, dotacje z innych źródeł publicznych, opłaty od odbiorców zadania)</w:t>
            </w:r>
            <w:r w:rsidR="00EC096F" w:rsidRPr="00815C2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2994EE96" w14:textId="71723753" w:rsidR="00EC096F" w:rsidRPr="00EC096F" w:rsidRDefault="00EC096F" w:rsidP="00EC096F">
            <w:pPr>
              <w:pStyle w:val="Bezodstpw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0373A1F" w14:textId="77777777"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41BD8EB4" w14:textId="77777777"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20186842" w14:textId="77777777" w:rsidR="00707268" w:rsidRDefault="00707268" w:rsidP="0070726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63646FC9" w14:textId="77777777" w:rsidR="00466E36" w:rsidRDefault="00466E36" w:rsidP="0070726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850"/>
        <w:gridCol w:w="1986"/>
        <w:gridCol w:w="1276"/>
        <w:gridCol w:w="1417"/>
        <w:gridCol w:w="1276"/>
        <w:gridCol w:w="992"/>
        <w:gridCol w:w="992"/>
        <w:gridCol w:w="993"/>
        <w:gridCol w:w="992"/>
      </w:tblGrid>
      <w:tr w:rsidR="00466E36" w14:paraId="1D4E0512" w14:textId="77777777" w:rsidTr="00466E36">
        <w:tc>
          <w:tcPr>
            <w:tcW w:w="10774" w:type="dxa"/>
            <w:gridSpan w:val="9"/>
            <w:shd w:val="clear" w:color="auto" w:fill="D9D9D9" w:themeFill="background1" w:themeFillShade="D9"/>
          </w:tcPr>
          <w:p w14:paraId="1F215A9F" w14:textId="77777777" w:rsidR="00466E36" w:rsidRPr="00466E36" w:rsidRDefault="00466E36" w:rsidP="00466E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66E3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V.A Zestawienie kosztów realizacji zadania</w:t>
            </w:r>
          </w:p>
          <w:p w14:paraId="5D9E4F1D" w14:textId="77777777" w:rsidR="00466E36" w:rsidRPr="00466E36" w:rsidRDefault="00466E36" w:rsidP="00466E3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br/>
              <w:t>w sekcji V-B)</w:t>
            </w:r>
          </w:p>
        </w:tc>
      </w:tr>
      <w:tr w:rsidR="00F11F79" w14:paraId="40A731A6" w14:textId="77777777" w:rsidTr="00F11F79">
        <w:trPr>
          <w:trHeight w:val="224"/>
        </w:trPr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55254ED7" w14:textId="77777777" w:rsidR="00F11F79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14:paraId="134E7D01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986" w:type="dxa"/>
            <w:vMerge w:val="restart"/>
            <w:shd w:val="clear" w:color="auto" w:fill="D9D9D9" w:themeFill="background1" w:themeFillShade="D9"/>
          </w:tcPr>
          <w:p w14:paraId="451E3C3F" w14:textId="77777777" w:rsidR="00F11F79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  <w:p w14:paraId="33FA0F29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466E3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kosztu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1B245C4E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Rodzaj miary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14:paraId="5CF5EFF4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 jednostkowy (PLN)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620358C0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Liczba jednostek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14:paraId="3570BA48" w14:textId="77777777" w:rsidR="00F11F79" w:rsidRPr="00466E36" w:rsidRDefault="00F11F79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(PLN)</w:t>
            </w:r>
          </w:p>
        </w:tc>
      </w:tr>
      <w:tr w:rsidR="00466E36" w14:paraId="58A595FA" w14:textId="77777777" w:rsidTr="00466E36">
        <w:trPr>
          <w:trHeight w:val="367"/>
        </w:trPr>
        <w:tc>
          <w:tcPr>
            <w:tcW w:w="850" w:type="dxa"/>
            <w:vMerge/>
            <w:shd w:val="clear" w:color="auto" w:fill="D9D9D9" w:themeFill="background1" w:themeFillShade="D9"/>
          </w:tcPr>
          <w:p w14:paraId="692890CF" w14:textId="77777777" w:rsid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D9D9D9" w:themeFill="background1" w:themeFillShade="D9"/>
          </w:tcPr>
          <w:p w14:paraId="5448376E" w14:textId="77777777" w:rsidR="00466E36" w:rsidRP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718355D1" w14:textId="77777777" w:rsid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5680317B" w14:textId="77777777" w:rsid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0EF70D95" w14:textId="77777777" w:rsidR="00466E36" w:rsidRDefault="00466E3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36D0D510" w14:textId="77777777" w:rsidR="00466E36" w:rsidRPr="00466E36" w:rsidRDefault="006A2B5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48A88AE" w14:textId="77777777" w:rsidR="00466E36" w:rsidRPr="00466E36" w:rsidRDefault="006A2B5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51AA21B9" w14:textId="77777777" w:rsidR="00466E36" w:rsidRPr="00466E36" w:rsidRDefault="006A2B5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6DC9DFD" w14:textId="77777777" w:rsidR="00466E36" w:rsidRPr="00DA6C4F" w:rsidRDefault="006A2B56" w:rsidP="0046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 w:rsidR="00DA6C4F" w:rsidRPr="00DA6C4F"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  <w:t>4)</w:t>
            </w:r>
          </w:p>
        </w:tc>
      </w:tr>
      <w:tr w:rsidR="006A2B56" w14:paraId="70B73720" w14:textId="77777777" w:rsidTr="002F27E5">
        <w:tc>
          <w:tcPr>
            <w:tcW w:w="850" w:type="dxa"/>
            <w:shd w:val="clear" w:color="auto" w:fill="D9D9D9" w:themeFill="background1" w:themeFillShade="D9"/>
          </w:tcPr>
          <w:p w14:paraId="637771F5" w14:textId="77777777" w:rsidR="006A2B56" w:rsidRPr="006A2B5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A2B5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I.</w:t>
            </w:r>
          </w:p>
        </w:tc>
        <w:tc>
          <w:tcPr>
            <w:tcW w:w="9924" w:type="dxa"/>
            <w:gridSpan w:val="8"/>
            <w:shd w:val="clear" w:color="auto" w:fill="D9D9D9" w:themeFill="background1" w:themeFillShade="D9"/>
          </w:tcPr>
          <w:p w14:paraId="785BB18C" w14:textId="77777777" w:rsidR="006A2B56" w:rsidRPr="006A2B5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A2B5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Koszty realizacji działań</w:t>
            </w:r>
          </w:p>
        </w:tc>
      </w:tr>
      <w:tr w:rsidR="00466E36" w14:paraId="5D2DE260" w14:textId="77777777" w:rsidTr="00466E36">
        <w:tc>
          <w:tcPr>
            <w:tcW w:w="850" w:type="dxa"/>
          </w:tcPr>
          <w:p w14:paraId="3FCABCCA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</w:t>
            </w:r>
          </w:p>
        </w:tc>
        <w:tc>
          <w:tcPr>
            <w:tcW w:w="1986" w:type="dxa"/>
          </w:tcPr>
          <w:p w14:paraId="5C64AADE" w14:textId="77777777" w:rsid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1</w:t>
            </w:r>
          </w:p>
          <w:p w14:paraId="5FB95617" w14:textId="2E8EAAA6" w:rsidR="00F50E20" w:rsidRPr="00815C23" w:rsidRDefault="00F50E20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i/>
                <w:iCs/>
                <w:color w:val="auto"/>
                <w:sz w:val="22"/>
                <w:szCs w:val="22"/>
              </w:rPr>
            </w:pPr>
            <w:r w:rsidRPr="00815C23">
              <w:rPr>
                <w:rFonts w:asciiTheme="minorHAnsi" w:hAnsiTheme="minorHAnsi" w:cs="Verdana"/>
                <w:bCs/>
                <w:i/>
                <w:iCs/>
                <w:color w:val="FF0000"/>
                <w:sz w:val="22"/>
                <w:szCs w:val="22"/>
              </w:rPr>
              <w:t>(zgodnie z pkt. 4) np. Treningi</w:t>
            </w:r>
          </w:p>
        </w:tc>
        <w:tc>
          <w:tcPr>
            <w:tcW w:w="1276" w:type="dxa"/>
          </w:tcPr>
          <w:p w14:paraId="64289FD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892C7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7B828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F4B892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DA613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D1053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C15D8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F50E20" w14:paraId="1D95FF2E" w14:textId="77777777" w:rsidTr="001B490E">
        <w:tc>
          <w:tcPr>
            <w:tcW w:w="850" w:type="dxa"/>
          </w:tcPr>
          <w:p w14:paraId="44527104" w14:textId="77777777" w:rsidR="00F50E20" w:rsidRPr="00466E36" w:rsidRDefault="00F50E20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I.1.1.</w:t>
            </w:r>
          </w:p>
        </w:tc>
        <w:tc>
          <w:tcPr>
            <w:tcW w:w="1986" w:type="dxa"/>
          </w:tcPr>
          <w:p w14:paraId="29C66EC3" w14:textId="77777777" w:rsidR="00F50E20" w:rsidRPr="00466E36" w:rsidRDefault="00F50E20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1276" w:type="dxa"/>
          </w:tcPr>
          <w:p w14:paraId="3C93ED2E" w14:textId="22AEFF78" w:rsidR="00F50E20" w:rsidRPr="00815C23" w:rsidRDefault="00471B0A" w:rsidP="00471B0A">
            <w:pPr>
              <w:pStyle w:val="Bezodstpw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815C2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np. Godzina, miesiąc, dzień, sztuka, komplet. zestaw, usługa</w:t>
            </w:r>
          </w:p>
        </w:tc>
        <w:tc>
          <w:tcPr>
            <w:tcW w:w="1417" w:type="dxa"/>
          </w:tcPr>
          <w:p w14:paraId="11FEDC59" w14:textId="77777777" w:rsidR="00F50E20" w:rsidRPr="00466E36" w:rsidRDefault="00F50E20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958059D" w14:textId="77777777" w:rsidR="00F50E20" w:rsidRPr="00466E36" w:rsidRDefault="00F50E20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0DC5C95" w14:textId="77777777" w:rsidR="00F50E20" w:rsidRPr="00466E36" w:rsidRDefault="00F50E20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03423272" w14:textId="767523CB" w:rsidR="00F50E20" w:rsidRPr="00815C23" w:rsidRDefault="00F50E20" w:rsidP="00F50E20">
            <w:pPr>
              <w:pStyle w:val="Bezodstpw"/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815C23">
              <w:rPr>
                <w:rFonts w:asciiTheme="minorHAnsi" w:hAnsiTheme="minorHAnsi" w:cstheme="minorHAnsi"/>
                <w:i/>
                <w:iCs/>
                <w:color w:val="FF0000"/>
                <w:sz w:val="22"/>
                <w:szCs w:val="22"/>
              </w:rPr>
              <w:t>Te kolumny wypełnia się jedynie w przypadku zadań wieloletnich</w:t>
            </w:r>
          </w:p>
        </w:tc>
      </w:tr>
      <w:tr w:rsidR="00466E36" w14:paraId="5C64AF08" w14:textId="77777777" w:rsidTr="00466E36">
        <w:tc>
          <w:tcPr>
            <w:tcW w:w="850" w:type="dxa"/>
          </w:tcPr>
          <w:p w14:paraId="1E6B514C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I.1.2.</w:t>
            </w:r>
          </w:p>
        </w:tc>
        <w:tc>
          <w:tcPr>
            <w:tcW w:w="1986" w:type="dxa"/>
          </w:tcPr>
          <w:p w14:paraId="161A82F7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1276" w:type="dxa"/>
          </w:tcPr>
          <w:p w14:paraId="121EF39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744BC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8C4CF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172602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DE79C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50F28C1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F4AB8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29E1B193" w14:textId="77777777" w:rsidTr="00466E36">
        <w:tc>
          <w:tcPr>
            <w:tcW w:w="850" w:type="dxa"/>
          </w:tcPr>
          <w:p w14:paraId="1D9BBC12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….</w:t>
            </w:r>
          </w:p>
        </w:tc>
        <w:tc>
          <w:tcPr>
            <w:tcW w:w="1986" w:type="dxa"/>
          </w:tcPr>
          <w:p w14:paraId="7A8AC32C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14:paraId="386E578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1FFF0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28873F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D65180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019C4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D6191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8DE04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4F33D8DF" w14:textId="77777777" w:rsidTr="00466E36">
        <w:tc>
          <w:tcPr>
            <w:tcW w:w="850" w:type="dxa"/>
          </w:tcPr>
          <w:p w14:paraId="52662D91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</w:t>
            </w:r>
          </w:p>
        </w:tc>
        <w:tc>
          <w:tcPr>
            <w:tcW w:w="1986" w:type="dxa"/>
          </w:tcPr>
          <w:p w14:paraId="34EEF35C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2</w:t>
            </w:r>
          </w:p>
        </w:tc>
        <w:tc>
          <w:tcPr>
            <w:tcW w:w="1276" w:type="dxa"/>
          </w:tcPr>
          <w:p w14:paraId="4DFAE88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B7C0F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736EF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75F23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DB2AF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0E0CE60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E27F2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6439A00D" w14:textId="77777777" w:rsidTr="00466E36">
        <w:tc>
          <w:tcPr>
            <w:tcW w:w="850" w:type="dxa"/>
          </w:tcPr>
          <w:p w14:paraId="1313D295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I.2.1.</w:t>
            </w:r>
          </w:p>
        </w:tc>
        <w:tc>
          <w:tcPr>
            <w:tcW w:w="1986" w:type="dxa"/>
          </w:tcPr>
          <w:p w14:paraId="7A82635C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1276" w:type="dxa"/>
          </w:tcPr>
          <w:p w14:paraId="772ABA5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3B16B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E40BA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9EF77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88006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6A84FC8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D9E52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167E04F8" w14:textId="77777777" w:rsidTr="00466E36">
        <w:tc>
          <w:tcPr>
            <w:tcW w:w="850" w:type="dxa"/>
          </w:tcPr>
          <w:p w14:paraId="11BDEF1D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I.2.2.</w:t>
            </w:r>
          </w:p>
        </w:tc>
        <w:tc>
          <w:tcPr>
            <w:tcW w:w="1986" w:type="dxa"/>
          </w:tcPr>
          <w:p w14:paraId="3E8ADD96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Koszt 2 </w:t>
            </w:r>
          </w:p>
        </w:tc>
        <w:tc>
          <w:tcPr>
            <w:tcW w:w="1276" w:type="dxa"/>
          </w:tcPr>
          <w:p w14:paraId="7063AA3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86014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ECFAF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6458E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B27B5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41329D0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BE3ED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4FE83308" w14:textId="77777777" w:rsidTr="00466E36">
        <w:tc>
          <w:tcPr>
            <w:tcW w:w="850" w:type="dxa"/>
          </w:tcPr>
          <w:p w14:paraId="7B91546A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986" w:type="dxa"/>
          </w:tcPr>
          <w:p w14:paraId="11605ACD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14:paraId="38881A5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67CB2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E99CE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D359F9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39255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245B977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8CE5D8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26897AA6" w14:textId="77777777" w:rsidTr="00466E36">
        <w:tc>
          <w:tcPr>
            <w:tcW w:w="850" w:type="dxa"/>
          </w:tcPr>
          <w:p w14:paraId="19FA8BF5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</w:t>
            </w:r>
          </w:p>
        </w:tc>
        <w:tc>
          <w:tcPr>
            <w:tcW w:w="1986" w:type="dxa"/>
          </w:tcPr>
          <w:p w14:paraId="3BD7E582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Działanie 3</w:t>
            </w:r>
          </w:p>
        </w:tc>
        <w:tc>
          <w:tcPr>
            <w:tcW w:w="1276" w:type="dxa"/>
          </w:tcPr>
          <w:p w14:paraId="648C8C3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EBC13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561484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1DD2A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2675B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7E671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D468C8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2D112080" w14:textId="77777777" w:rsidTr="00466E36">
        <w:tc>
          <w:tcPr>
            <w:tcW w:w="850" w:type="dxa"/>
          </w:tcPr>
          <w:p w14:paraId="0332EBDB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I.3.1.</w:t>
            </w:r>
          </w:p>
        </w:tc>
        <w:tc>
          <w:tcPr>
            <w:tcW w:w="1986" w:type="dxa"/>
          </w:tcPr>
          <w:p w14:paraId="538ED0DA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Koszt 1 </w:t>
            </w:r>
          </w:p>
        </w:tc>
        <w:tc>
          <w:tcPr>
            <w:tcW w:w="1276" w:type="dxa"/>
          </w:tcPr>
          <w:p w14:paraId="28EF200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AD6FE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ABFC2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F5B71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7DD36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2425C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C9496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4AC644AA" w14:textId="77777777" w:rsidTr="00466E36">
        <w:tc>
          <w:tcPr>
            <w:tcW w:w="850" w:type="dxa"/>
          </w:tcPr>
          <w:p w14:paraId="0518978F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I.3.2.</w:t>
            </w:r>
          </w:p>
        </w:tc>
        <w:tc>
          <w:tcPr>
            <w:tcW w:w="1986" w:type="dxa"/>
          </w:tcPr>
          <w:p w14:paraId="1B7B0040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 xml:space="preserve">Koszt 2 </w:t>
            </w:r>
          </w:p>
        </w:tc>
        <w:tc>
          <w:tcPr>
            <w:tcW w:w="1276" w:type="dxa"/>
          </w:tcPr>
          <w:p w14:paraId="58C54CAC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41B4FE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D44C1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77268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0D062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4DB186C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E8BF86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08F1AA93" w14:textId="77777777" w:rsidTr="00466E36">
        <w:tc>
          <w:tcPr>
            <w:tcW w:w="850" w:type="dxa"/>
          </w:tcPr>
          <w:p w14:paraId="33450A25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986" w:type="dxa"/>
          </w:tcPr>
          <w:p w14:paraId="7AA305DB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14:paraId="5B24894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B3908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BD8C0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4B1A65D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47EBA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2827D2B7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CB6BC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A2B56" w14:paraId="134AAFA9" w14:textId="77777777" w:rsidTr="006A2B56">
        <w:tc>
          <w:tcPr>
            <w:tcW w:w="6805" w:type="dxa"/>
            <w:gridSpan w:val="5"/>
            <w:shd w:val="clear" w:color="auto" w:fill="D9D9D9" w:themeFill="background1" w:themeFillShade="D9"/>
          </w:tcPr>
          <w:p w14:paraId="3A298C9D" w14:textId="77777777" w:rsidR="006A2B56" w:rsidRPr="006A2B5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A2B5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realizacji zadania</w:t>
            </w:r>
          </w:p>
        </w:tc>
        <w:tc>
          <w:tcPr>
            <w:tcW w:w="992" w:type="dxa"/>
          </w:tcPr>
          <w:p w14:paraId="67043A40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283B9393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993E94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0274E0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A2B56" w14:paraId="28EDA779" w14:textId="77777777" w:rsidTr="00481272">
        <w:tc>
          <w:tcPr>
            <w:tcW w:w="850" w:type="dxa"/>
            <w:shd w:val="clear" w:color="auto" w:fill="D9D9D9" w:themeFill="background1" w:themeFillShade="D9"/>
          </w:tcPr>
          <w:p w14:paraId="3341AAA8" w14:textId="77777777" w:rsidR="006A2B56" w:rsidRPr="006A2B5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A2B56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II.</w:t>
            </w:r>
          </w:p>
        </w:tc>
        <w:tc>
          <w:tcPr>
            <w:tcW w:w="9924" w:type="dxa"/>
            <w:gridSpan w:val="8"/>
            <w:shd w:val="clear" w:color="auto" w:fill="D9D9D9" w:themeFill="background1" w:themeFillShade="D9"/>
          </w:tcPr>
          <w:p w14:paraId="793CB4B6" w14:textId="77777777" w:rsidR="006A2B56" w:rsidRPr="006A2B5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Koszty administracyjne</w:t>
            </w:r>
          </w:p>
        </w:tc>
      </w:tr>
      <w:tr w:rsidR="00466E36" w14:paraId="60831886" w14:textId="77777777" w:rsidTr="00466E36">
        <w:tc>
          <w:tcPr>
            <w:tcW w:w="850" w:type="dxa"/>
          </w:tcPr>
          <w:p w14:paraId="403EA273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II.1.</w:t>
            </w:r>
          </w:p>
        </w:tc>
        <w:tc>
          <w:tcPr>
            <w:tcW w:w="1986" w:type="dxa"/>
          </w:tcPr>
          <w:p w14:paraId="3DEAF948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1</w:t>
            </w:r>
          </w:p>
        </w:tc>
        <w:tc>
          <w:tcPr>
            <w:tcW w:w="1276" w:type="dxa"/>
          </w:tcPr>
          <w:p w14:paraId="7A6A216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8FB1D3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A5C3F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5CC70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4C5CF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0B98430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4F692F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2347AB2D" w14:textId="77777777" w:rsidTr="00466E36">
        <w:tc>
          <w:tcPr>
            <w:tcW w:w="850" w:type="dxa"/>
          </w:tcPr>
          <w:p w14:paraId="2050AE9D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II.2</w:t>
            </w:r>
          </w:p>
        </w:tc>
        <w:tc>
          <w:tcPr>
            <w:tcW w:w="1986" w:type="dxa"/>
          </w:tcPr>
          <w:p w14:paraId="52478005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Koszt 2</w:t>
            </w:r>
          </w:p>
        </w:tc>
        <w:tc>
          <w:tcPr>
            <w:tcW w:w="1276" w:type="dxa"/>
          </w:tcPr>
          <w:p w14:paraId="1C07287E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9A93A18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6A02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DA0409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D96BE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1E0DD50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B1B3B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466E36" w14:paraId="0CCE6FA7" w14:textId="77777777" w:rsidTr="00466E36">
        <w:tc>
          <w:tcPr>
            <w:tcW w:w="850" w:type="dxa"/>
          </w:tcPr>
          <w:p w14:paraId="0F7EAC53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986" w:type="dxa"/>
          </w:tcPr>
          <w:p w14:paraId="09A5B0DD" w14:textId="77777777" w:rsidR="00466E36" w:rsidRPr="00466E36" w:rsidRDefault="006A2B56" w:rsidP="006A2B5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276" w:type="dxa"/>
          </w:tcPr>
          <w:p w14:paraId="347ED76B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1AE224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623061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E6E702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9392126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7FB99E85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034DDA" w14:textId="77777777" w:rsidR="00466E36" w:rsidRPr="00466E36" w:rsidRDefault="00466E3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A2B56" w14:paraId="09818979" w14:textId="77777777" w:rsidTr="00D83DEC">
        <w:tc>
          <w:tcPr>
            <w:tcW w:w="6805" w:type="dxa"/>
            <w:gridSpan w:val="5"/>
            <w:shd w:val="clear" w:color="auto" w:fill="D9D9D9" w:themeFill="background1" w:themeFillShade="D9"/>
          </w:tcPr>
          <w:p w14:paraId="669E09C5" w14:textId="77777777" w:rsidR="006A2B56" w:rsidRPr="00DA6C4F" w:rsidRDefault="00DA6C4F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kosztów administracyjnych</w:t>
            </w:r>
          </w:p>
        </w:tc>
        <w:tc>
          <w:tcPr>
            <w:tcW w:w="992" w:type="dxa"/>
          </w:tcPr>
          <w:p w14:paraId="57E9BBEF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DB92D8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4E9D4C33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0381114E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  <w:tr w:rsidR="006A2B56" w14:paraId="3D419D6C" w14:textId="77777777" w:rsidTr="009B0720">
        <w:tc>
          <w:tcPr>
            <w:tcW w:w="6805" w:type="dxa"/>
            <w:gridSpan w:val="5"/>
            <w:shd w:val="clear" w:color="auto" w:fill="D9D9D9" w:themeFill="background1" w:themeFillShade="D9"/>
          </w:tcPr>
          <w:p w14:paraId="498399E8" w14:textId="77777777" w:rsidR="006A2B56" w:rsidRPr="00DA6C4F" w:rsidRDefault="00DA6C4F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992" w:type="dxa"/>
          </w:tcPr>
          <w:p w14:paraId="58B446E6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10DBCB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14:paraId="7CCCC658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E228BC" w14:textId="77777777" w:rsidR="006A2B56" w:rsidRPr="00466E36" w:rsidRDefault="006A2B56" w:rsidP="007072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</w:tbl>
    <w:p w14:paraId="19410C02" w14:textId="77777777" w:rsidR="00DA6C4F" w:rsidRPr="00466E36" w:rsidRDefault="00B811D3" w:rsidP="00DA6C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22"/>
          <w:szCs w:val="22"/>
        </w:rPr>
      </w:pPr>
      <w:r>
        <w:rPr>
          <w:rFonts w:asciiTheme="minorHAnsi" w:hAnsiTheme="minorHAnsi" w:cs="Verdana"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E3F27" wp14:editId="5E69BAFE">
                <wp:simplePos x="0" y="0"/>
                <wp:positionH relativeFrom="column">
                  <wp:posOffset>167004</wp:posOffset>
                </wp:positionH>
                <wp:positionV relativeFrom="paragraph">
                  <wp:posOffset>104140</wp:posOffset>
                </wp:positionV>
                <wp:extent cx="1762125" cy="0"/>
                <wp:effectExtent l="0" t="0" r="95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29499" id="Łącznik prostoliniow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8.2pt" to="151.9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" strokecolor="black [3040]"/>
            </w:pict>
          </mc:Fallback>
        </mc:AlternateContent>
      </w:r>
      <w:r>
        <w:rPr>
          <w:rFonts w:asciiTheme="minorHAnsi" w:hAnsiTheme="minorHAnsi" w:cs="Verdana"/>
          <w:bCs/>
          <w:color w:val="auto"/>
          <w:sz w:val="22"/>
          <w:szCs w:val="22"/>
        </w:rPr>
        <w:t xml:space="preserve">     </w:t>
      </w:r>
    </w:p>
    <w:p w14:paraId="6F765F0C" w14:textId="77777777" w:rsidR="00DA6C4F" w:rsidRPr="00DA6C4F" w:rsidRDefault="00DA6C4F" w:rsidP="00DA6C4F">
      <w:pPr>
        <w:pStyle w:val="Akapitzlist"/>
        <w:widowControl w:val="0"/>
        <w:numPr>
          <w:ilvl w:val="0"/>
          <w:numId w:val="33"/>
        </w:numPr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Fonts w:asciiTheme="minorHAnsi" w:hAnsiTheme="minorHAnsi" w:cs="Verdana"/>
          <w:bCs/>
          <w:color w:val="auto"/>
          <w:sz w:val="18"/>
          <w:szCs w:val="18"/>
        </w:rPr>
        <w:t>Tabelę należy rozszerzyć w przypadku realizacji oferty w dłuższym okresie</w:t>
      </w:r>
      <w:r w:rsidRPr="00DA6C4F">
        <w:rPr>
          <w:rFonts w:asciiTheme="minorHAnsi" w:hAnsiTheme="minorHAnsi" w:cs="Verdana"/>
          <w:bCs/>
          <w:color w:val="auto"/>
          <w:sz w:val="18"/>
          <w:szCs w:val="18"/>
        </w:rPr>
        <w:t>.</w:t>
      </w:r>
    </w:p>
    <w:p w14:paraId="2B2943A6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69150D8C" w14:textId="77777777"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p w14:paraId="67B59052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3B6E792C" w14:textId="77777777"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851"/>
        <w:gridCol w:w="5245"/>
        <w:gridCol w:w="2693"/>
        <w:gridCol w:w="1985"/>
      </w:tblGrid>
      <w:tr w:rsidR="00321B12" w14:paraId="5564CF31" w14:textId="77777777" w:rsidTr="008215D9">
        <w:tc>
          <w:tcPr>
            <w:tcW w:w="10774" w:type="dxa"/>
            <w:gridSpan w:val="4"/>
            <w:shd w:val="clear" w:color="auto" w:fill="D9D9D9" w:themeFill="background1" w:themeFillShade="D9"/>
          </w:tcPr>
          <w:p w14:paraId="182B6F98" w14:textId="77777777" w:rsidR="00321B12" w:rsidRPr="00321B12" w:rsidRDefault="00321B12" w:rsidP="00321B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321B12" w14:paraId="1BB654ED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176D74C1" w14:textId="77777777" w:rsidR="00321B12" w:rsidRPr="00321B12" w:rsidRDefault="00321B12" w:rsidP="00321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5D24BD72" w14:textId="77777777" w:rsidR="00321B12" w:rsidRPr="00321B12" w:rsidRDefault="000C1318" w:rsidP="00321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5849421" w14:textId="77777777" w:rsidR="00321B12" w:rsidRPr="00321B12" w:rsidRDefault="000C1318" w:rsidP="00321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 (PLN)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2A33AE66" w14:textId="77777777" w:rsidR="00321B12" w:rsidRPr="00321B12" w:rsidRDefault="000C1318" w:rsidP="00321B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Udział (%)</w:t>
            </w:r>
          </w:p>
        </w:tc>
      </w:tr>
      <w:tr w:rsidR="00321B12" w14:paraId="01EE92F9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3CE4C1B8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EE87D79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2693" w:type="dxa"/>
          </w:tcPr>
          <w:p w14:paraId="28224554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CA6E19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0C131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100</w:t>
            </w:r>
          </w:p>
        </w:tc>
      </w:tr>
      <w:tr w:rsidR="00321B12" w14:paraId="6C998EBD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3888FE6C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7A955644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Planowana dotacja w ramach niniejszej oferty</w:t>
            </w:r>
          </w:p>
        </w:tc>
        <w:tc>
          <w:tcPr>
            <w:tcW w:w="2693" w:type="dxa"/>
          </w:tcPr>
          <w:p w14:paraId="4E1B6829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77D7AC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1B12" w14:paraId="704823B6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5A05DDC6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E19CB2C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2693" w:type="dxa"/>
          </w:tcPr>
          <w:p w14:paraId="2E943373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867BCD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1B12" w14:paraId="6220000A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1A8EFED2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3.1.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7AD281F2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 finansowy</w:t>
            </w:r>
          </w:p>
        </w:tc>
        <w:tc>
          <w:tcPr>
            <w:tcW w:w="2693" w:type="dxa"/>
          </w:tcPr>
          <w:p w14:paraId="78D021F0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B2EC4C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1B12" w14:paraId="542F2473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00AE7713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3.2.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01AB58C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2693" w:type="dxa"/>
          </w:tcPr>
          <w:p w14:paraId="5BB384B1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F64E86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21B12" w14:paraId="4FDE342D" w14:textId="77777777" w:rsidTr="000C1318">
        <w:tc>
          <w:tcPr>
            <w:tcW w:w="851" w:type="dxa"/>
            <w:shd w:val="clear" w:color="auto" w:fill="D9D9D9" w:themeFill="background1" w:themeFillShade="D9"/>
          </w:tcPr>
          <w:p w14:paraId="2F962B57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4.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F098119" w14:textId="77777777" w:rsidR="00321B12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2693" w:type="dxa"/>
          </w:tcPr>
          <w:p w14:paraId="1AAA636B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5B4B05A" w14:textId="77777777" w:rsidR="00321B12" w:rsidRPr="00321B12" w:rsidRDefault="00321B12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1A848721" w14:textId="77777777" w:rsidR="007B7225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6940BC3A" w14:textId="77777777" w:rsidR="000C1318" w:rsidRDefault="000C1318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1560"/>
        <w:gridCol w:w="1417"/>
        <w:gridCol w:w="1276"/>
      </w:tblGrid>
      <w:tr w:rsidR="000C1318" w14:paraId="58DEE624" w14:textId="77777777" w:rsidTr="00D472D1">
        <w:tc>
          <w:tcPr>
            <w:tcW w:w="10774" w:type="dxa"/>
            <w:gridSpan w:val="6"/>
            <w:shd w:val="clear" w:color="auto" w:fill="D9D9D9" w:themeFill="background1" w:themeFillShade="D9"/>
          </w:tcPr>
          <w:p w14:paraId="7381E298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V.C Podział kosztów realizacji zadania pomiędzy oferentów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  <w:t>6)</w:t>
            </w:r>
          </w:p>
        </w:tc>
      </w:tr>
      <w:tr w:rsidR="00264B78" w14:paraId="06B02C44" w14:textId="77777777" w:rsidTr="00264B78">
        <w:tc>
          <w:tcPr>
            <w:tcW w:w="709" w:type="dxa"/>
            <w:shd w:val="clear" w:color="auto" w:fill="D9D9D9" w:themeFill="background1" w:themeFillShade="D9"/>
          </w:tcPr>
          <w:p w14:paraId="7A2FD5E8" w14:textId="77777777" w:rsidR="00264B78" w:rsidRPr="000C1318" w:rsidRDefault="00264B78" w:rsidP="00264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182E1587" w14:textId="77777777" w:rsidR="00264B78" w:rsidRPr="000C1318" w:rsidRDefault="00264B78" w:rsidP="00264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5812" w:type="dxa"/>
            <w:gridSpan w:val="4"/>
            <w:shd w:val="clear" w:color="auto" w:fill="D9D9D9" w:themeFill="background1" w:themeFillShade="D9"/>
          </w:tcPr>
          <w:p w14:paraId="3AFC936A" w14:textId="77777777" w:rsidR="00264B78" w:rsidRPr="000C1318" w:rsidRDefault="00264B78" w:rsidP="00264B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Wartość  (PLN)</w:t>
            </w:r>
          </w:p>
        </w:tc>
      </w:tr>
      <w:tr w:rsidR="00264B78" w14:paraId="5DE7885B" w14:textId="77777777" w:rsidTr="00916050">
        <w:tc>
          <w:tcPr>
            <w:tcW w:w="4962" w:type="dxa"/>
            <w:gridSpan w:val="2"/>
          </w:tcPr>
          <w:p w14:paraId="2F9EEF9E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F5B3BBD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Razem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6A0FBC77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8BE1657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F6C0423" w14:textId="77777777" w:rsidR="00264B7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Rok 3</w:t>
            </w: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  <w:vertAlign w:val="superscript"/>
              </w:rPr>
              <w:t>7)</w:t>
            </w:r>
          </w:p>
        </w:tc>
      </w:tr>
      <w:tr w:rsidR="00E976F5" w14:paraId="1BE0B35D" w14:textId="77777777" w:rsidTr="00FF7AD4">
        <w:tc>
          <w:tcPr>
            <w:tcW w:w="709" w:type="dxa"/>
            <w:shd w:val="clear" w:color="auto" w:fill="D9D9D9" w:themeFill="background1" w:themeFillShade="D9"/>
          </w:tcPr>
          <w:p w14:paraId="1666FC81" w14:textId="77777777" w:rsidR="00E976F5" w:rsidRPr="00264B78" w:rsidRDefault="00E976F5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264B7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07F1947E" w14:textId="77777777" w:rsidR="00E976F5" w:rsidRPr="00264B78" w:rsidRDefault="00E976F5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1</w:t>
            </w:r>
          </w:p>
        </w:tc>
        <w:tc>
          <w:tcPr>
            <w:tcW w:w="5812" w:type="dxa"/>
            <w:gridSpan w:val="4"/>
          </w:tcPr>
          <w:p w14:paraId="3ADF1977" w14:textId="605E53CD" w:rsidR="00E976F5" w:rsidRPr="00815C23" w:rsidRDefault="00E976F5" w:rsidP="00E97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iCs/>
                <w:color w:val="auto"/>
                <w:sz w:val="22"/>
                <w:szCs w:val="22"/>
              </w:rPr>
            </w:pPr>
            <w:r w:rsidRPr="00815C23">
              <w:rPr>
                <w:rFonts w:asciiTheme="minorHAnsi" w:hAnsiTheme="minorHAnsi" w:cs="Verdana"/>
                <w:i/>
                <w:iCs/>
                <w:color w:val="FF0000"/>
                <w:sz w:val="22"/>
                <w:szCs w:val="22"/>
              </w:rPr>
              <w:t>Wypełniamy tylko przy ofercie wspólnej</w:t>
            </w:r>
          </w:p>
        </w:tc>
      </w:tr>
      <w:tr w:rsidR="00264B78" w14:paraId="083A2F09" w14:textId="77777777" w:rsidTr="00264B78">
        <w:tc>
          <w:tcPr>
            <w:tcW w:w="709" w:type="dxa"/>
            <w:shd w:val="clear" w:color="auto" w:fill="D9D9D9" w:themeFill="background1" w:themeFillShade="D9"/>
          </w:tcPr>
          <w:p w14:paraId="164DB50E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264B7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2.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E278B64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2</w:t>
            </w:r>
          </w:p>
        </w:tc>
        <w:tc>
          <w:tcPr>
            <w:tcW w:w="1559" w:type="dxa"/>
          </w:tcPr>
          <w:p w14:paraId="0E1B42BD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6DC041B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966989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5B6B90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64B78" w14:paraId="2306F1AA" w14:textId="77777777" w:rsidTr="00264B78">
        <w:tc>
          <w:tcPr>
            <w:tcW w:w="709" w:type="dxa"/>
            <w:shd w:val="clear" w:color="auto" w:fill="D9D9D9" w:themeFill="background1" w:themeFillShade="D9"/>
          </w:tcPr>
          <w:p w14:paraId="3B2B2254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264B7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3.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00D0C89B" w14:textId="77777777" w:rsidR="000C1318" w:rsidRPr="00264B7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Oferent 3</w:t>
            </w:r>
          </w:p>
        </w:tc>
        <w:tc>
          <w:tcPr>
            <w:tcW w:w="1559" w:type="dxa"/>
          </w:tcPr>
          <w:p w14:paraId="64ACA5BE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E5F5625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78B2DE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72B7EE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C1318" w14:paraId="00A6F1B9" w14:textId="77777777" w:rsidTr="00264B78">
        <w:tc>
          <w:tcPr>
            <w:tcW w:w="709" w:type="dxa"/>
          </w:tcPr>
          <w:p w14:paraId="5C71D62E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632913C" w14:textId="77777777" w:rsidR="000C131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14:paraId="2CFA5B34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B899A68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F54A52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30EAA7" w14:textId="77777777" w:rsidR="000C1318" w:rsidRPr="000C1318" w:rsidRDefault="000C131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  <w:tr w:rsidR="00264B78" w14:paraId="6D693D75" w14:textId="77777777" w:rsidTr="00FF780E">
        <w:tc>
          <w:tcPr>
            <w:tcW w:w="4962" w:type="dxa"/>
            <w:gridSpan w:val="2"/>
            <w:shd w:val="clear" w:color="auto" w:fill="D9D9D9" w:themeFill="background1" w:themeFillShade="D9"/>
          </w:tcPr>
          <w:p w14:paraId="1F93ECA6" w14:textId="77777777" w:rsidR="00264B78" w:rsidRP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  <w:r w:rsidRPr="00264B78"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  <w:t>Suma wszystkich kosztów realizacji zadania</w:t>
            </w:r>
          </w:p>
        </w:tc>
        <w:tc>
          <w:tcPr>
            <w:tcW w:w="1559" w:type="dxa"/>
          </w:tcPr>
          <w:p w14:paraId="08EA56C1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0EDCCE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398CE2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DEAB96" w14:textId="77777777" w:rsidR="00264B78" w:rsidRPr="000C1318" w:rsidRDefault="00264B78" w:rsidP="00BF20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9679288" w14:textId="77777777" w:rsidR="000C1318" w:rsidRDefault="000C1318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156D744E" w14:textId="77777777" w:rsidR="00264B78" w:rsidRDefault="00264B78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14:paraId="2313826B" w14:textId="77777777" w:rsidR="00264B78" w:rsidRDefault="00264B78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64B78">
        <w:rPr>
          <w:rFonts w:asciiTheme="minorHAnsi" w:hAnsiTheme="minorHAnsi" w:cs="Verdana"/>
          <w:b/>
          <w:bCs/>
          <w:color w:val="auto"/>
          <w:sz w:val="22"/>
          <w:szCs w:val="22"/>
        </w:rPr>
        <w:t>VI. Inne informacje</w:t>
      </w:r>
    </w:p>
    <w:p w14:paraId="3E7F118C" w14:textId="77777777" w:rsidR="00264B78" w:rsidRDefault="00264B78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264B78" w14:paraId="70CA9F4D" w14:textId="77777777" w:rsidTr="00264B78">
        <w:tc>
          <w:tcPr>
            <w:tcW w:w="10774" w:type="dxa"/>
            <w:shd w:val="clear" w:color="auto" w:fill="D9D9D9" w:themeFill="background1" w:themeFillShade="D9"/>
          </w:tcPr>
          <w:p w14:paraId="2BD0F70F" w14:textId="77777777" w:rsidR="00264B78" w:rsidRDefault="00264B78" w:rsidP="00264B7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14:paraId="0AA2D411" w14:textId="77777777" w:rsidR="00264B78" w:rsidRDefault="00264B78" w:rsidP="00264B7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23AE4CF2" w14:textId="77777777" w:rsidR="00264B78" w:rsidRPr="00264B78" w:rsidRDefault="00264B78" w:rsidP="00264B78">
            <w:pPr>
              <w:pStyle w:val="Akapitzlist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264B78" w14:paraId="21A54F8D" w14:textId="77777777" w:rsidTr="00264B78">
        <w:tc>
          <w:tcPr>
            <w:tcW w:w="10774" w:type="dxa"/>
          </w:tcPr>
          <w:p w14:paraId="73700E0F" w14:textId="49A185C2" w:rsidR="00E976F5" w:rsidRPr="00815C23" w:rsidRDefault="00E976F5" w:rsidP="00E976F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="Verdana"/>
                <w:bCs/>
                <w:i/>
                <w:iCs/>
                <w:color w:val="auto"/>
                <w:sz w:val="22"/>
                <w:szCs w:val="22"/>
              </w:rPr>
            </w:pPr>
            <w:r w:rsidRPr="00815C23">
              <w:rPr>
                <w:rFonts w:asciiTheme="minorHAnsi" w:hAnsiTheme="minorHAnsi" w:cs="Verdana"/>
                <w:bCs/>
                <w:i/>
                <w:iCs/>
                <w:color w:val="auto"/>
                <w:sz w:val="22"/>
                <w:szCs w:val="22"/>
              </w:rPr>
              <w:t xml:space="preserve">Organizacja musi napisać informacje czy w ramach zadania będzie pobierała opłaty od uczestników lub takich opłat nie będzie pobierać. </w:t>
            </w:r>
          </w:p>
          <w:p w14:paraId="7F585C12" w14:textId="06F3271F" w:rsidR="00E976F5" w:rsidRPr="00815C23" w:rsidRDefault="00E976F5" w:rsidP="00E976F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="Verdana"/>
                <w:bCs/>
                <w:i/>
                <w:iCs/>
                <w:color w:val="auto"/>
                <w:sz w:val="22"/>
                <w:szCs w:val="22"/>
              </w:rPr>
            </w:pPr>
            <w:r w:rsidRPr="00815C23">
              <w:rPr>
                <w:rFonts w:asciiTheme="minorHAnsi" w:hAnsiTheme="minorHAnsi" w:cs="Verdana"/>
                <w:bCs/>
                <w:i/>
                <w:iCs/>
                <w:color w:val="auto"/>
                <w:sz w:val="22"/>
                <w:szCs w:val="22"/>
              </w:rPr>
              <w:t xml:space="preserve">Punkt wypełniany wyłącznie gdy oferta składana jest jako wspólna. Zawiera informacje dotyczące podziału, które z zaplanowanych działań wykonuje poszczególny oferent oraz informacje o tym kto reprezentuje poszczególnego oferenta w relacjach z Urzędem. </w:t>
            </w:r>
          </w:p>
          <w:p w14:paraId="0486DE80" w14:textId="185A002B" w:rsidR="00E976F5" w:rsidRPr="00815C23" w:rsidRDefault="00E976F5" w:rsidP="00E976F5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="Verdana"/>
                <w:bCs/>
                <w:i/>
                <w:iCs/>
                <w:color w:val="auto"/>
                <w:sz w:val="22"/>
                <w:szCs w:val="22"/>
              </w:rPr>
            </w:pPr>
            <w:r w:rsidRPr="00815C23">
              <w:rPr>
                <w:rFonts w:asciiTheme="minorHAnsi" w:hAnsiTheme="minorHAnsi" w:cs="Verdana"/>
                <w:bCs/>
                <w:i/>
                <w:iCs/>
                <w:color w:val="auto"/>
                <w:sz w:val="22"/>
                <w:szCs w:val="22"/>
              </w:rPr>
              <w:t xml:space="preserve">W tym punkcie można podać dodatkowe informacje np. wyjaśnić wartość poszczególnych pozycji kosztorysu, czy konieczność poniesienia ujętego w pozycji kosztorysowej wydatku. </w:t>
            </w:r>
          </w:p>
          <w:p w14:paraId="4592892D" w14:textId="77777777" w:rsidR="00264B78" w:rsidRPr="00264B78" w:rsidRDefault="00264B78" w:rsidP="00264B7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Cs/>
                <w:color w:val="auto"/>
                <w:sz w:val="20"/>
                <w:szCs w:val="20"/>
              </w:rPr>
            </w:pPr>
          </w:p>
        </w:tc>
      </w:tr>
    </w:tbl>
    <w:p w14:paraId="5DE9A3A5" w14:textId="77777777" w:rsidR="00264B78" w:rsidRDefault="00264B78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1DB258" w14:textId="77777777" w:rsidR="00F0620B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14F977D" w14:textId="77777777" w:rsidR="00F0620B" w:rsidRDefault="00B811D3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79DFC" wp14:editId="05B47BC1">
                <wp:simplePos x="0" y="0"/>
                <wp:positionH relativeFrom="column">
                  <wp:posOffset>14604</wp:posOffset>
                </wp:positionH>
                <wp:positionV relativeFrom="paragraph">
                  <wp:posOffset>102870</wp:posOffset>
                </wp:positionV>
                <wp:extent cx="1914525" cy="0"/>
                <wp:effectExtent l="0" t="0" r="952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F6AC0"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8.1pt" to="151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" strokecolor="black [3040]"/>
            </w:pict>
          </mc:Fallback>
        </mc:AlternateContent>
      </w:r>
    </w:p>
    <w:p w14:paraId="65734EC1" w14:textId="77777777" w:rsidR="00F0620B" w:rsidRDefault="00F0620B" w:rsidP="00F0620B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5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Suma pól 3.1. i 3.2.</w:t>
      </w:r>
    </w:p>
    <w:p w14:paraId="13A132BC" w14:textId="77777777" w:rsidR="00F0620B" w:rsidRDefault="00F0620B" w:rsidP="00F0620B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6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Sekcję V.C należy uzupełnić w przypadku oferty wspólnej.</w:t>
      </w:r>
    </w:p>
    <w:p w14:paraId="2A241577" w14:textId="77777777" w:rsidR="00F0620B" w:rsidRPr="00F0620B" w:rsidRDefault="00F0620B" w:rsidP="00F0620B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auto"/>
          <w:sz w:val="18"/>
          <w:szCs w:val="18"/>
        </w:rPr>
      </w:pPr>
      <w:r>
        <w:rPr>
          <w:rStyle w:val="Odwoanieprzypisudolnego"/>
          <w:rFonts w:ascii="Calibri" w:hAnsi="Calibri"/>
        </w:rPr>
        <w:t>7</w:t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Tabelę należy rozszerzyć w przypadku realizacji oferty w dłuższym okresie.</w:t>
      </w:r>
    </w:p>
    <w:p w14:paraId="45582E6D" w14:textId="77777777" w:rsidR="00F0620B" w:rsidRPr="00264B78" w:rsidRDefault="00F0620B" w:rsidP="00264B78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  <w:sectPr w:rsidR="00F0620B" w:rsidRPr="00264B78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14:paraId="62F9EE47" w14:textId="77777777" w:rsidR="007B7225" w:rsidRDefault="002972F1" w:rsidP="00E976F5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264B78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264B78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2936FC1A" w14:textId="5B8AB2BD" w:rsidR="002972F1" w:rsidRPr="00886E7E" w:rsidRDefault="00886E7E" w:rsidP="00886E7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FF0000"/>
          <w:sz w:val="22"/>
          <w:szCs w:val="22"/>
        </w:rPr>
      </w:pPr>
      <w:r>
        <w:rPr>
          <w:rFonts w:asciiTheme="minorHAnsi" w:hAnsiTheme="minorHAnsi" w:cs="Verdana"/>
          <w:b/>
          <w:bCs/>
          <w:color w:val="FF0000"/>
          <w:sz w:val="22"/>
          <w:szCs w:val="22"/>
        </w:rPr>
        <w:t>Proszę odnieść się do oświadczeń z pkt. 3, 4 i 5 poprzez skreślenie wariantu, który Państwa nie dotyczy</w:t>
      </w:r>
    </w:p>
    <w:p w14:paraId="3D7230E9" w14:textId="77777777" w:rsidR="002972F1" w:rsidRDefault="002972F1" w:rsidP="002972F1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0"/>
          <w:szCs w:val="20"/>
        </w:rPr>
      </w:pPr>
    </w:p>
    <w:p w14:paraId="60CB2EB6" w14:textId="77777777" w:rsidR="002972F1" w:rsidRDefault="002972F1" w:rsidP="002972F1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0"/>
          <w:szCs w:val="20"/>
        </w:rPr>
      </w:pPr>
      <w:r>
        <w:rPr>
          <w:rFonts w:asciiTheme="minorHAnsi" w:hAnsiTheme="minorHAnsi" w:cs="Verdana"/>
          <w:bCs/>
          <w:color w:val="auto"/>
          <w:sz w:val="20"/>
          <w:szCs w:val="20"/>
        </w:rPr>
        <w:t>Oświadczam (-my), że:</w:t>
      </w:r>
    </w:p>
    <w:p w14:paraId="6DCBF4AD" w14:textId="77777777" w:rsidR="002972F1" w:rsidRDefault="002972F1" w:rsidP="002972F1">
      <w:pPr>
        <w:widowControl w:val="0"/>
        <w:autoSpaceDE w:val="0"/>
        <w:autoSpaceDN w:val="0"/>
        <w:adjustRightInd w:val="0"/>
        <w:rPr>
          <w:rFonts w:asciiTheme="minorHAnsi" w:hAnsiTheme="minorHAnsi" w:cs="Verdana"/>
          <w:bCs/>
          <w:color w:val="auto"/>
          <w:sz w:val="20"/>
          <w:szCs w:val="20"/>
        </w:rPr>
      </w:pPr>
    </w:p>
    <w:p w14:paraId="447674A7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2972F1">
        <w:rPr>
          <w:rFonts w:asciiTheme="minorHAnsi" w:hAnsiTheme="minorHAnsi" w:cs="Verdana"/>
          <w:color w:val="auto"/>
          <w:sz w:val="20"/>
          <w:szCs w:val="20"/>
        </w:rPr>
        <w:t xml:space="preserve">proponowane zadanie publiczne będzie realizowane wyłącznie w zakresie działalności pożytku publicznego 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br/>
        <w:t>oferenta(-</w:t>
      </w:r>
      <w:proofErr w:type="spellStart"/>
      <w:r w:rsidRPr="002972F1">
        <w:rPr>
          <w:rFonts w:asciiTheme="minorHAnsi" w:hAnsiTheme="minorHAnsi" w:cs="Verdana"/>
          <w:color w:val="auto"/>
          <w:sz w:val="20"/>
          <w:szCs w:val="20"/>
        </w:rPr>
        <w:t>tów</w:t>
      </w:r>
      <w:proofErr w:type="spellEnd"/>
      <w:r w:rsidRPr="002972F1">
        <w:rPr>
          <w:rFonts w:asciiTheme="minorHAnsi" w:hAnsiTheme="minorHAnsi" w:cs="Verdana"/>
          <w:color w:val="auto"/>
          <w:sz w:val="20"/>
          <w:szCs w:val="20"/>
        </w:rPr>
        <w:t>);</w:t>
      </w:r>
    </w:p>
    <w:p w14:paraId="0F66026A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2)  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 xml:space="preserve">pobieranie świadczeń pieniężnych będzie się odbywać wyłącznie w ramach prowadzonej odpłatnej działalności pożytku publicznego; </w:t>
      </w:r>
    </w:p>
    <w:p w14:paraId="57774485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3)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ab/>
      </w:r>
      <w:r w:rsidRPr="00886E7E">
        <w:rPr>
          <w:rFonts w:asciiTheme="minorHAnsi" w:hAnsiTheme="minorHAnsi" w:cs="Verdana"/>
          <w:color w:val="auto"/>
          <w:sz w:val="20"/>
          <w:szCs w:val="20"/>
          <w:highlight w:val="yellow"/>
        </w:rPr>
        <w:t>oferent* / oferenci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 xml:space="preserve">* składający niniejszą ofertę </w:t>
      </w:r>
      <w:r w:rsidRPr="00886E7E">
        <w:rPr>
          <w:rFonts w:asciiTheme="minorHAnsi" w:hAnsiTheme="minorHAnsi" w:cs="Verdana"/>
          <w:color w:val="auto"/>
          <w:sz w:val="20"/>
          <w:szCs w:val="20"/>
          <w:highlight w:val="yellow"/>
        </w:rPr>
        <w:t>nie zalega(-ją)* / zalega(-ją)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>* z opłacaniem należności z tytułu zobowiązań podatkowych;</w:t>
      </w:r>
    </w:p>
    <w:p w14:paraId="158C7C02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 xml:space="preserve">4) </w:t>
      </w:r>
      <w:r w:rsidRPr="00886E7E">
        <w:rPr>
          <w:rFonts w:asciiTheme="minorHAnsi" w:hAnsiTheme="minorHAnsi" w:cs="Verdana"/>
          <w:color w:val="auto"/>
          <w:sz w:val="20"/>
          <w:szCs w:val="20"/>
          <w:highlight w:val="yellow"/>
        </w:rPr>
        <w:t>oferent* / oferenci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 xml:space="preserve">* składający niniejszą ofertę </w:t>
      </w:r>
      <w:r w:rsidRPr="00886E7E">
        <w:rPr>
          <w:rFonts w:asciiTheme="minorHAnsi" w:hAnsiTheme="minorHAnsi" w:cs="Verdana"/>
          <w:color w:val="auto"/>
          <w:sz w:val="20"/>
          <w:szCs w:val="20"/>
          <w:highlight w:val="yellow"/>
        </w:rPr>
        <w:t>nie zalega(-ją)* / zalega(-ją)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>* z opłacaniem należności z tytułu składek na ubezpieczenia społeczne;</w:t>
      </w:r>
    </w:p>
    <w:p w14:paraId="497E1C76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5)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ab/>
        <w:t xml:space="preserve">dane zawarte w części II niniejszej oferty są zgodne z </w:t>
      </w:r>
      <w:r w:rsidRPr="00886E7E">
        <w:rPr>
          <w:rFonts w:asciiTheme="minorHAnsi" w:hAnsiTheme="minorHAnsi" w:cs="Verdana"/>
          <w:color w:val="auto"/>
          <w:sz w:val="20"/>
          <w:szCs w:val="20"/>
          <w:highlight w:val="yellow"/>
        </w:rPr>
        <w:t>Krajowym Rejestrem Sądowym* / właściwą ewidencją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>*;</w:t>
      </w:r>
    </w:p>
    <w:p w14:paraId="0616BC81" w14:textId="77777777" w:rsidR="002972F1" w:rsidRP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6)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ab/>
        <w:t xml:space="preserve">wszystkie informacje podane w ofercie oraz załącznikach są zgodne z aktualnym stanem prawnym 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br/>
        <w:t>i faktycznym;</w:t>
      </w:r>
    </w:p>
    <w:p w14:paraId="314A47FA" w14:textId="77777777" w:rsidR="002972F1" w:rsidRPr="002972F1" w:rsidRDefault="002972F1" w:rsidP="002972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2972F1">
        <w:rPr>
          <w:rFonts w:asciiTheme="minorHAnsi" w:hAnsiTheme="minorHAnsi" w:cs="Verdana"/>
          <w:color w:val="auto"/>
          <w:sz w:val="20"/>
          <w:szCs w:val="20"/>
        </w:rPr>
        <w:t>7)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ab/>
        <w:t xml:space="preserve">w zakresie związanym z otwartym konkursem ofert, w tym z gromadzeniem, przetwarzaniem 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br/>
        <w:t xml:space="preserve">i przekazywaniem danych osobowych, a także wprowadzaniem ich do systemów informatycznych, osoby, których dotyczą te dane, złożyły stosowne oświadczenia zgodnie z </w:t>
      </w:r>
      <w:r w:rsidR="00B811D3">
        <w:rPr>
          <w:rFonts w:asciiTheme="minorHAnsi" w:hAnsiTheme="minorHAnsi" w:cs="Verdana"/>
          <w:color w:val="auto"/>
          <w:sz w:val="20"/>
          <w:szCs w:val="20"/>
        </w:rPr>
        <w:t>przepisami o ochronie danych osobowych</w:t>
      </w:r>
      <w:r w:rsidRPr="002972F1">
        <w:rPr>
          <w:rFonts w:asciiTheme="minorHAnsi" w:hAnsiTheme="minorHAnsi" w:cs="Verdana"/>
          <w:color w:val="auto"/>
          <w:sz w:val="20"/>
          <w:szCs w:val="20"/>
        </w:rPr>
        <w:t>.</w:t>
      </w:r>
    </w:p>
    <w:p w14:paraId="09B8149F" w14:textId="77777777" w:rsidR="002972F1" w:rsidRDefault="002972F1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75FBC038" w14:textId="77777777" w:rsidR="00B811D3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60A27D8" w14:textId="77777777" w:rsidR="00B811D3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EA75AEA" w14:textId="77777777" w:rsidR="00B811D3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557ADDB" w14:textId="77777777" w:rsidR="00B811D3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FB58526" w14:textId="77777777" w:rsidR="00B811D3" w:rsidRPr="00D97AAD" w:rsidRDefault="00B811D3" w:rsidP="002972F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1C1CD70" w14:textId="77777777" w:rsidR="002972F1" w:rsidRPr="00D97AAD" w:rsidRDefault="002972F1" w:rsidP="002972F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52F2F1DE" w14:textId="77777777" w:rsidR="002972F1" w:rsidRPr="00D97AAD" w:rsidRDefault="002972F1" w:rsidP="002972F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D35A39F" w14:textId="77777777" w:rsidR="002972F1" w:rsidRPr="00D97AAD" w:rsidRDefault="002972F1" w:rsidP="002972F1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DD2D9AA" w14:textId="77777777" w:rsidR="002972F1" w:rsidRPr="00F56D0C" w:rsidRDefault="002972F1" w:rsidP="002972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3CF50C80" w14:textId="77777777" w:rsidR="002972F1" w:rsidRPr="00F56D0C" w:rsidRDefault="002972F1" w:rsidP="002972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1FED57C1" w14:textId="77777777" w:rsidR="002972F1" w:rsidRPr="00D97AAD" w:rsidRDefault="002972F1" w:rsidP="002972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6F4C4500" w14:textId="3EF451B6" w:rsidR="002972F1" w:rsidRPr="00B811D3" w:rsidRDefault="002972F1" w:rsidP="00B811D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  <w:sectPr w:rsidR="002972F1" w:rsidRPr="00B811D3" w:rsidSect="000C1318">
          <w:endnotePr>
            <w:numFmt w:val="decimal"/>
          </w:endnotePr>
          <w:pgSz w:w="11906" w:h="16838"/>
          <w:pgMar w:top="1529" w:right="1276" w:bottom="1259" w:left="1418" w:header="708" w:footer="708" w:gutter="0"/>
          <w:cols w:space="708"/>
          <w:docGrid w:linePitch="360"/>
        </w:sect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</w:t>
      </w:r>
    </w:p>
    <w:p w14:paraId="5C00128D" w14:textId="77777777" w:rsidR="00A03614" w:rsidRPr="00D97AAD" w:rsidRDefault="00A03614" w:rsidP="00B811D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</w:p>
    <w:sectPr w:rsidR="00A03614" w:rsidRPr="00D97AAD" w:rsidSect="00B811D3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F8C4F" w14:textId="77777777" w:rsidR="00BD71F5" w:rsidRDefault="00BD71F5">
      <w:r>
        <w:separator/>
      </w:r>
    </w:p>
  </w:endnote>
  <w:endnote w:type="continuationSeparator" w:id="0">
    <w:p w14:paraId="76421336" w14:textId="77777777" w:rsidR="00BD71F5" w:rsidRDefault="00BD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6DCF1" w14:textId="77777777" w:rsidR="0024383C" w:rsidRPr="00C96862" w:rsidRDefault="0024383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1476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14:paraId="10D6DC33" w14:textId="77777777" w:rsidR="0024383C" w:rsidRPr="00CA3B71" w:rsidRDefault="0024383C">
    <w:pPr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D0C9D" w14:textId="77777777" w:rsidR="00BD71F5" w:rsidRDefault="00BD71F5">
      <w:r>
        <w:separator/>
      </w:r>
    </w:p>
  </w:footnote>
  <w:footnote w:type="continuationSeparator" w:id="0">
    <w:p w14:paraId="6EDCC085" w14:textId="77777777" w:rsidR="00BD71F5" w:rsidRDefault="00BD71F5">
      <w:r>
        <w:continuationSeparator/>
      </w:r>
    </w:p>
  </w:footnote>
  <w:footnote w:id="1">
    <w:p w14:paraId="6AD3B916" w14:textId="77777777" w:rsidR="0024383C" w:rsidRPr="005229DE" w:rsidRDefault="0024383C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56C2D"/>
    <w:multiLevelType w:val="hybridMultilevel"/>
    <w:tmpl w:val="52A84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ED396F"/>
    <w:multiLevelType w:val="hybridMultilevel"/>
    <w:tmpl w:val="28D83B34"/>
    <w:lvl w:ilvl="0" w:tplc="AF6A232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01BE6"/>
    <w:multiLevelType w:val="hybridMultilevel"/>
    <w:tmpl w:val="9CD4F2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0E64A6"/>
    <w:multiLevelType w:val="hybridMultilevel"/>
    <w:tmpl w:val="FE5EDFF8"/>
    <w:lvl w:ilvl="0" w:tplc="68FAC45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8"/>
  </w:num>
  <w:num w:numId="12">
    <w:abstractNumId w:val="21"/>
  </w:num>
  <w:num w:numId="13">
    <w:abstractNumId w:val="24"/>
  </w:num>
  <w:num w:numId="14">
    <w:abstractNumId w:val="29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4"/>
  </w:num>
  <w:num w:numId="21">
    <w:abstractNumId w:val="32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33"/>
  </w:num>
  <w:num w:numId="30">
    <w:abstractNumId w:val="20"/>
  </w:num>
  <w:num w:numId="31">
    <w:abstractNumId w:val="15"/>
  </w:num>
  <w:num w:numId="32">
    <w:abstractNumId w:val="27"/>
  </w:num>
  <w:num w:numId="33">
    <w:abstractNumId w:val="26"/>
  </w:num>
  <w:num w:numId="34">
    <w:abstractNumId w:val="25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3F15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44BA"/>
    <w:rsid w:val="000B504E"/>
    <w:rsid w:val="000B53ED"/>
    <w:rsid w:val="000B5513"/>
    <w:rsid w:val="000B7D64"/>
    <w:rsid w:val="000C1318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F0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29FA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04A3"/>
    <w:rsid w:val="0019125D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383C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4B78"/>
    <w:rsid w:val="00270279"/>
    <w:rsid w:val="002702E9"/>
    <w:rsid w:val="002714D0"/>
    <w:rsid w:val="00276DCE"/>
    <w:rsid w:val="002771E4"/>
    <w:rsid w:val="00277B9B"/>
    <w:rsid w:val="00280A5F"/>
    <w:rsid w:val="00280D81"/>
    <w:rsid w:val="00284F0A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2F1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B12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5AC1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6E36"/>
    <w:rsid w:val="004671E4"/>
    <w:rsid w:val="004676BD"/>
    <w:rsid w:val="0047082F"/>
    <w:rsid w:val="00471B0A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96A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263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3A42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2C8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5316"/>
    <w:rsid w:val="0064793B"/>
    <w:rsid w:val="00650A93"/>
    <w:rsid w:val="00653838"/>
    <w:rsid w:val="006546BF"/>
    <w:rsid w:val="00656C78"/>
    <w:rsid w:val="006574F0"/>
    <w:rsid w:val="00660EC1"/>
    <w:rsid w:val="006613AF"/>
    <w:rsid w:val="00662F35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6816"/>
    <w:rsid w:val="006975AD"/>
    <w:rsid w:val="006A00C3"/>
    <w:rsid w:val="006A050D"/>
    <w:rsid w:val="006A0548"/>
    <w:rsid w:val="006A0A85"/>
    <w:rsid w:val="006A2B56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268"/>
    <w:rsid w:val="0070799D"/>
    <w:rsid w:val="00710E26"/>
    <w:rsid w:val="00711247"/>
    <w:rsid w:val="00711715"/>
    <w:rsid w:val="00720D5F"/>
    <w:rsid w:val="00722840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6D9C"/>
    <w:rsid w:val="007A77BE"/>
    <w:rsid w:val="007B140D"/>
    <w:rsid w:val="007B58FC"/>
    <w:rsid w:val="007B7225"/>
    <w:rsid w:val="007B767A"/>
    <w:rsid w:val="007C109E"/>
    <w:rsid w:val="007C295E"/>
    <w:rsid w:val="007C525E"/>
    <w:rsid w:val="007C6040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5C23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6E7E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125C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26E"/>
    <w:rsid w:val="00A47815"/>
    <w:rsid w:val="00A50D28"/>
    <w:rsid w:val="00A51654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5F45"/>
    <w:rsid w:val="00B37F5B"/>
    <w:rsid w:val="00B4084B"/>
    <w:rsid w:val="00B41117"/>
    <w:rsid w:val="00B41F7F"/>
    <w:rsid w:val="00B45D0A"/>
    <w:rsid w:val="00B46598"/>
    <w:rsid w:val="00B466B6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11D3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4A50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D71F5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AC4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3B71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8F7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63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C4F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38E2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712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976F5"/>
    <w:rsid w:val="00EA167F"/>
    <w:rsid w:val="00EA1FB5"/>
    <w:rsid w:val="00EA6B93"/>
    <w:rsid w:val="00EB3FE8"/>
    <w:rsid w:val="00EB772E"/>
    <w:rsid w:val="00EB7AF4"/>
    <w:rsid w:val="00EB7AFB"/>
    <w:rsid w:val="00EC096F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197F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20B"/>
    <w:rsid w:val="00F06B98"/>
    <w:rsid w:val="00F110B1"/>
    <w:rsid w:val="00F11E22"/>
    <w:rsid w:val="00F11F79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178A8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0E20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6A6E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BF4E0F"/>
  <w15:docId w15:val="{8CB3629D-4659-422E-8D05-435D2601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styleId="Pogrubienie">
    <w:name w:val="Strong"/>
    <w:qFormat/>
    <w:rsid w:val="00043F15"/>
    <w:rPr>
      <w:b/>
      <w:bCs/>
    </w:rPr>
  </w:style>
  <w:style w:type="paragraph" w:styleId="Bezodstpw">
    <w:name w:val="No Spacing"/>
    <w:uiPriority w:val="1"/>
    <w:qFormat/>
    <w:rsid w:val="0019125D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8F41-B57F-466A-BBB6-D318D0DA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2121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Rybczyńska</cp:lastModifiedBy>
  <cp:revision>50</cp:revision>
  <cp:lastPrinted>2020-06-05T11:43:00Z</cp:lastPrinted>
  <dcterms:created xsi:type="dcterms:W3CDTF">2016-07-07T13:44:00Z</dcterms:created>
  <dcterms:modified xsi:type="dcterms:W3CDTF">2021-03-22T11:30:00Z</dcterms:modified>
</cp:coreProperties>
</file>